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7CA2" w14:textId="77777777" w:rsidR="006F0667" w:rsidRPr="00AD17D4" w:rsidRDefault="006F0667" w:rsidP="006F0667">
      <w:pPr>
        <w:outlineLvl w:val="0"/>
        <w:rPr>
          <w:sz w:val="28"/>
          <w:szCs w:val="28"/>
        </w:rPr>
      </w:pPr>
    </w:p>
    <w:p w14:paraId="4FD78905" w14:textId="77777777" w:rsidR="009B7B05" w:rsidRDefault="009B7B05" w:rsidP="009B7B05">
      <w:pPr>
        <w:widowControl w:val="0"/>
        <w:tabs>
          <w:tab w:val="left" w:pos="4500"/>
        </w:tabs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Corolla Education Foundation</w:t>
      </w:r>
    </w:p>
    <w:p w14:paraId="1AB06F71" w14:textId="77777777" w:rsidR="009B7B05" w:rsidRDefault="009B7B05" w:rsidP="009B7B05">
      <w:pPr>
        <w:widowControl w:val="0"/>
        <w:tabs>
          <w:tab w:val="left" w:pos="4500"/>
        </w:tabs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 for July 10, 2019 Board of Directors Meeting</w:t>
      </w:r>
    </w:p>
    <w:p w14:paraId="7DB007BB" w14:textId="77777777" w:rsidR="009B7B05" w:rsidRDefault="009B7B05" w:rsidP="009B7B05">
      <w:pPr>
        <w:widowControl w:val="0"/>
        <w:tabs>
          <w:tab w:val="left" w:pos="45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p.m.-4pm</w:t>
      </w:r>
    </w:p>
    <w:p w14:paraId="65258E49" w14:textId="77777777" w:rsidR="009B7B05" w:rsidRDefault="009B7B05" w:rsidP="009B7B05">
      <w:pPr>
        <w:widowControl w:val="0"/>
        <w:tabs>
          <w:tab w:val="left" w:pos="4500"/>
        </w:tabs>
        <w:autoSpaceDE w:val="0"/>
        <w:autoSpaceDN w:val="0"/>
        <w:adjustRightInd w:val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Corolla Schoolhouse</w:t>
      </w:r>
    </w:p>
    <w:p w14:paraId="6CD08260" w14:textId="7D252ED7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Meeting </w:t>
      </w:r>
      <w:r>
        <w:rPr>
          <w:color w:val="000000"/>
          <w:sz w:val="28"/>
          <w:szCs w:val="28"/>
        </w:rPr>
        <w:t xml:space="preserve">Called </w:t>
      </w:r>
      <w:r>
        <w:rPr>
          <w:color w:val="000000"/>
          <w:sz w:val="28"/>
          <w:szCs w:val="28"/>
        </w:rPr>
        <w:t xml:space="preserve">to Order at 2:00pm by Meghan Agresto.  </w:t>
      </w:r>
      <w:r>
        <w:rPr>
          <w:color w:val="000000"/>
          <w:sz w:val="28"/>
          <w:szCs w:val="28"/>
        </w:rPr>
        <w:t xml:space="preserve">President </w:t>
      </w:r>
      <w:r>
        <w:rPr>
          <w:color w:val="000000"/>
          <w:sz w:val="28"/>
          <w:szCs w:val="28"/>
        </w:rPr>
        <w:t xml:space="preserve">Meghan Agresto, Vice President Al Marzetti </w:t>
      </w:r>
      <w:r>
        <w:rPr>
          <w:color w:val="000000"/>
          <w:sz w:val="28"/>
          <w:szCs w:val="28"/>
        </w:rPr>
        <w:t xml:space="preserve">, Secretary </w:t>
      </w:r>
      <w:r>
        <w:rPr>
          <w:color w:val="000000"/>
          <w:sz w:val="28"/>
          <w:szCs w:val="28"/>
        </w:rPr>
        <w:t xml:space="preserve">Dee Werner, </w:t>
      </w:r>
      <w:r>
        <w:rPr>
          <w:color w:val="000000"/>
          <w:sz w:val="28"/>
          <w:szCs w:val="28"/>
        </w:rPr>
        <w:t xml:space="preserve">and Susan Taylor </w:t>
      </w:r>
      <w:r>
        <w:rPr>
          <w:color w:val="000000"/>
          <w:sz w:val="28"/>
          <w:szCs w:val="28"/>
        </w:rPr>
        <w:t>were i</w:t>
      </w:r>
      <w:r>
        <w:rPr>
          <w:color w:val="000000"/>
          <w:sz w:val="28"/>
          <w:szCs w:val="28"/>
        </w:rPr>
        <w:t>n attendance. Treasurer Bryan Daggett</w:t>
      </w:r>
      <w:r>
        <w:rPr>
          <w:color w:val="000000"/>
          <w:sz w:val="28"/>
          <w:szCs w:val="28"/>
        </w:rPr>
        <w:t xml:space="preserve"> participated telephonically.  A quorum was established.  Sy</w:t>
      </w:r>
      <w:r>
        <w:rPr>
          <w:color w:val="000000"/>
          <w:sz w:val="28"/>
          <w:szCs w:val="28"/>
        </w:rPr>
        <w:t>lvia Wolff, teacher &amp; Julie Allen,</w:t>
      </w:r>
      <w:r>
        <w:rPr>
          <w:color w:val="000000"/>
          <w:sz w:val="28"/>
          <w:szCs w:val="28"/>
        </w:rPr>
        <w:t xml:space="preserve"> Teacher Assistant were present.</w:t>
      </w:r>
    </w:p>
    <w:p w14:paraId="16268062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E17EB78" w14:textId="77777777" w:rsidR="009B7B05" w:rsidRDefault="009B7B05" w:rsidP="009B7B05">
      <w:pPr>
        <w:widowControl w:val="0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color w:val="000000"/>
          <w:sz w:val="28"/>
          <w:szCs w:val="28"/>
          <w:u w:val="single" w:color="000000"/>
        </w:rPr>
        <w:t xml:space="preserve">Board Action </w:t>
      </w:r>
    </w:p>
    <w:p w14:paraId="56B13974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</w:p>
    <w:p w14:paraId="67F5EF54" w14:textId="77777777" w:rsidR="009B7B05" w:rsidRPr="009B7B05" w:rsidRDefault="009B7B05" w:rsidP="009B7B05">
      <w:pPr>
        <w:pStyle w:val="ListParagraph"/>
        <w:widowControl w:val="0"/>
        <w:numPr>
          <w:ilvl w:val="0"/>
          <w:numId w:val="27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>Board reviewed minutes from last two months. Meghan Agresto made motion to  approve minutes of May and June Board Meeting.  Susan Taylor  seconded the motion.  Minutes approved.</w:t>
      </w:r>
    </w:p>
    <w:p w14:paraId="60EB61B3" w14:textId="77777777" w:rsidR="009B7B05" w:rsidRPr="009B7B05" w:rsidRDefault="009B7B05" w:rsidP="009B7B05">
      <w:pPr>
        <w:pStyle w:val="ListParagraph"/>
        <w:widowControl w:val="0"/>
        <w:numPr>
          <w:ilvl w:val="0"/>
          <w:numId w:val="27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>Board discussed changes to Parent/Student Policy Manual. Changes were left in Dropbox.  The board will approve through email.</w:t>
      </w:r>
    </w:p>
    <w:p w14:paraId="410FF75B" w14:textId="77777777" w:rsidR="009B7B05" w:rsidRPr="009B7B05" w:rsidRDefault="009B7B05" w:rsidP="009B7B05">
      <w:pPr>
        <w:pStyle w:val="ListParagraph"/>
        <w:widowControl w:val="0"/>
        <w:numPr>
          <w:ilvl w:val="0"/>
          <w:numId w:val="27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>The board discussed possible changes to administration hierarchy for the school and the creation of a teacher/administrator position.  Board decided to discuss first in New Business and vote in closed session.</w:t>
      </w:r>
    </w:p>
    <w:p w14:paraId="7A3D4A5A" w14:textId="77777777" w:rsidR="009B7B05" w:rsidRDefault="009B7B05" w:rsidP="009B7B05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</w:p>
    <w:p w14:paraId="07208680" w14:textId="0E22B7EE" w:rsidR="009B7B05" w:rsidRPr="009B7B05" w:rsidRDefault="009B7B05" w:rsidP="009B7B05">
      <w:pPr>
        <w:widowControl w:val="0"/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b/>
          <w:bCs/>
          <w:color w:val="000000"/>
          <w:u w:color="000000"/>
        </w:rPr>
        <w:tab/>
      </w:r>
      <w:r w:rsidRPr="009B7B05">
        <w:rPr>
          <w:b/>
          <w:bCs/>
          <w:color w:val="000000"/>
          <w:sz w:val="28"/>
          <w:szCs w:val="28"/>
          <w:u w:color="000000"/>
        </w:rPr>
        <w:t>President’s Report</w:t>
      </w:r>
    </w:p>
    <w:p w14:paraId="05D4A170" w14:textId="77777777" w:rsidR="009B7B05" w:rsidRPr="009B7B05" w:rsidRDefault="009B7B05" w:rsidP="009B7B05">
      <w:pPr>
        <w:pStyle w:val="ListParagraph"/>
        <w:widowControl w:val="0"/>
        <w:numPr>
          <w:ilvl w:val="0"/>
          <w:numId w:val="28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1A1A1A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>Meghan announced that the school lease was updated and signed.</w:t>
      </w:r>
    </w:p>
    <w:p w14:paraId="4941FD5C" w14:textId="77777777" w:rsidR="009B7B05" w:rsidRPr="009B7B05" w:rsidRDefault="009B7B05" w:rsidP="009B7B05">
      <w:pPr>
        <w:pStyle w:val="ListParagraph"/>
        <w:widowControl w:val="0"/>
        <w:numPr>
          <w:ilvl w:val="0"/>
          <w:numId w:val="28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1A1A1A"/>
          <w:sz w:val="28"/>
          <w:szCs w:val="28"/>
          <w:u w:color="000000"/>
        </w:rPr>
        <w:t>Lottery movement  - one student is leaving.  The next on lottery is a sibling pair.  Meghan will contact family when student’s new school requests her records.</w:t>
      </w:r>
    </w:p>
    <w:p w14:paraId="03A18AB1" w14:textId="77777777" w:rsidR="009B7B05" w:rsidRPr="009B7B05" w:rsidRDefault="009B7B05" w:rsidP="009B7B05">
      <w:pPr>
        <w:pStyle w:val="ListParagraph"/>
        <w:widowControl w:val="0"/>
        <w:numPr>
          <w:ilvl w:val="0"/>
          <w:numId w:val="28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1A1A1A"/>
          <w:sz w:val="28"/>
          <w:szCs w:val="28"/>
          <w:u w:color="000000"/>
        </w:rPr>
        <w:t>Yearbook  - Meghan Agresto competed it. Parents will order on their own from the company.</w:t>
      </w:r>
    </w:p>
    <w:p w14:paraId="67525ABA" w14:textId="77777777" w:rsidR="009B7B05" w:rsidRPr="009B7B05" w:rsidRDefault="009B7B05" w:rsidP="009B7B05">
      <w:pPr>
        <w:pStyle w:val="ListParagraph"/>
        <w:widowControl w:val="0"/>
        <w:numPr>
          <w:ilvl w:val="0"/>
          <w:numId w:val="28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1A1A1A"/>
          <w:sz w:val="28"/>
          <w:szCs w:val="28"/>
          <w:u w:color="000000"/>
        </w:rPr>
        <w:t>EPPs for teachers - sent to Acadia</w:t>
      </w:r>
    </w:p>
    <w:p w14:paraId="5D6F74C6" w14:textId="77777777" w:rsidR="009B7B05" w:rsidRDefault="009B7B05" w:rsidP="009B7B05">
      <w:pPr>
        <w:widowControl w:val="0"/>
        <w:autoSpaceDE w:val="0"/>
        <w:autoSpaceDN w:val="0"/>
        <w:adjustRightInd w:val="0"/>
        <w:ind w:left="1440"/>
        <w:rPr>
          <w:color w:val="000000"/>
          <w:sz w:val="28"/>
          <w:szCs w:val="28"/>
          <w:u w:color="000000"/>
        </w:rPr>
      </w:pPr>
    </w:p>
    <w:p w14:paraId="17DFBCA7" w14:textId="1BD2D5EA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color w:val="000000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>Treasurer’s Report</w:t>
      </w:r>
      <w:r>
        <w:rPr>
          <w:color w:val="000000"/>
          <w:sz w:val="28"/>
          <w:szCs w:val="28"/>
          <w:u w:color="000000"/>
        </w:rPr>
        <w:t xml:space="preserve"> </w:t>
      </w:r>
    </w:p>
    <w:p w14:paraId="7D551BA5" w14:textId="77777777" w:rsidR="009B7B05" w:rsidRPr="009B7B05" w:rsidRDefault="009B7B05" w:rsidP="009B7B05">
      <w:pPr>
        <w:pStyle w:val="ListParagraph"/>
        <w:widowControl w:val="0"/>
        <w:numPr>
          <w:ilvl w:val="0"/>
          <w:numId w:val="29"/>
        </w:numPr>
        <w:tabs>
          <w:tab w:val="left" w:pos="1080"/>
          <w:tab w:val="left" w:pos="1388"/>
        </w:tabs>
        <w:autoSpaceDE w:val="0"/>
        <w:autoSpaceDN w:val="0"/>
        <w:adjustRightInd w:val="0"/>
        <w:rPr>
          <w:rFonts w:cs="Times"/>
          <w:color w:val="000000"/>
          <w:sz w:val="28"/>
          <w:szCs w:val="28"/>
          <w:u w:color="000000"/>
        </w:rPr>
      </w:pPr>
      <w:r w:rsidRPr="009B7B05">
        <w:rPr>
          <w:rFonts w:cs="Times"/>
          <w:color w:val="000000"/>
          <w:sz w:val="28"/>
          <w:szCs w:val="28"/>
          <w:u w:color="000000"/>
        </w:rPr>
        <w:t xml:space="preserve">Bryan Daggett reported on the </w:t>
      </w:r>
      <w:r w:rsidRPr="009B7B05">
        <w:rPr>
          <w:color w:val="000000"/>
          <w:sz w:val="28"/>
          <w:szCs w:val="28"/>
          <w:u w:color="000000"/>
        </w:rPr>
        <w:t>Xenith CD update: the CD was opened.</w:t>
      </w:r>
    </w:p>
    <w:p w14:paraId="72AB679E" w14:textId="736F8901" w:rsidR="009B7B05" w:rsidRPr="009B7B05" w:rsidRDefault="009B7B05" w:rsidP="009B7B05">
      <w:pPr>
        <w:pStyle w:val="ListParagraph"/>
        <w:widowControl w:val="0"/>
        <w:numPr>
          <w:ilvl w:val="0"/>
          <w:numId w:val="29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rFonts w:cs="Times"/>
          <w:color w:val="000000"/>
          <w:u w:color="000000"/>
        </w:rPr>
      </w:pPr>
      <w:r w:rsidRPr="009B7B05">
        <w:rPr>
          <w:color w:val="000000"/>
          <w:sz w:val="28"/>
          <w:szCs w:val="28"/>
          <w:u w:color="000000"/>
        </w:rPr>
        <w:t xml:space="preserve">New Fiscal year started. There currently is no </w:t>
      </w:r>
      <w:r>
        <w:rPr>
          <w:color w:val="000000"/>
          <w:sz w:val="28"/>
          <w:szCs w:val="28"/>
          <w:u w:color="000000"/>
        </w:rPr>
        <w:t>E</w:t>
      </w:r>
      <w:r w:rsidRPr="009B7B05">
        <w:rPr>
          <w:color w:val="000000"/>
          <w:sz w:val="28"/>
          <w:szCs w:val="28"/>
          <w:u w:color="000000"/>
        </w:rPr>
        <w:t xml:space="preserve">nd </w:t>
      </w:r>
      <w:r>
        <w:rPr>
          <w:color w:val="000000"/>
          <w:sz w:val="28"/>
          <w:szCs w:val="28"/>
          <w:u w:color="000000"/>
        </w:rPr>
        <w:t>of Year</w:t>
      </w:r>
      <w:r w:rsidRPr="009B7B05">
        <w:rPr>
          <w:color w:val="000000"/>
          <w:sz w:val="28"/>
          <w:szCs w:val="28"/>
          <w:u w:color="000000"/>
        </w:rPr>
        <w:t xml:space="preserve"> report because we are </w:t>
      </w:r>
      <w:r w:rsidRPr="009B7B05">
        <w:rPr>
          <w:color w:val="000000"/>
          <w:sz w:val="28"/>
          <w:szCs w:val="28"/>
          <w:u w:color="000000"/>
        </w:rPr>
        <w:lastRenderedPageBreak/>
        <w:t>waiting on Acadia’s report.</w:t>
      </w:r>
    </w:p>
    <w:p w14:paraId="34B30C63" w14:textId="56C57962" w:rsidR="009B7B05" w:rsidRDefault="009B7B05" w:rsidP="009B7B05">
      <w:pPr>
        <w:widowControl w:val="0"/>
        <w:autoSpaceDE w:val="0"/>
        <w:autoSpaceDN w:val="0"/>
        <w:adjustRightInd w:val="0"/>
        <w:ind w:left="60"/>
        <w:rPr>
          <w:color w:val="000000"/>
          <w:u w:color="000000"/>
        </w:rPr>
      </w:pPr>
    </w:p>
    <w:p w14:paraId="53EF12B2" w14:textId="18E7D132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b/>
          <w:bCs/>
          <w:color w:val="1A1A1A"/>
          <w:sz w:val="28"/>
          <w:szCs w:val="28"/>
          <w:u w:color="000000"/>
        </w:rPr>
        <w:t>Curriculum Committee Report</w:t>
      </w:r>
      <w:r>
        <w:rPr>
          <w:color w:val="1A1A1A"/>
          <w:sz w:val="28"/>
          <w:szCs w:val="28"/>
          <w:u w:color="000000"/>
        </w:rPr>
        <w:t xml:space="preserve">  - none</w:t>
      </w:r>
    </w:p>
    <w:p w14:paraId="15AD239D" w14:textId="105118F3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b/>
          <w:bCs/>
          <w:color w:val="1A1A1A"/>
          <w:sz w:val="28"/>
          <w:szCs w:val="28"/>
          <w:u w:color="000000"/>
        </w:rPr>
        <w:t>Grievance Committee Report</w:t>
      </w:r>
      <w:r>
        <w:rPr>
          <w:color w:val="1A1A1A"/>
          <w:sz w:val="28"/>
          <w:szCs w:val="28"/>
          <w:u w:color="000000"/>
        </w:rPr>
        <w:t xml:space="preserve"> – none</w:t>
      </w:r>
    </w:p>
    <w:p w14:paraId="2E3BF58F" w14:textId="1236D515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b/>
          <w:bCs/>
          <w:color w:val="1A1A1A"/>
          <w:sz w:val="28"/>
          <w:szCs w:val="28"/>
          <w:u w:color="000000"/>
        </w:rPr>
        <w:t>Building Committee Report</w:t>
      </w:r>
      <w:r>
        <w:rPr>
          <w:color w:val="1A1A1A"/>
          <w:sz w:val="28"/>
          <w:szCs w:val="28"/>
          <w:u w:color="000000"/>
        </w:rPr>
        <w:t xml:space="preserve"> – pending Bryan to talk to Sharon Twiddy</w:t>
      </w:r>
    </w:p>
    <w:p w14:paraId="5C993FF3" w14:textId="77777777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/>
        <w:rPr>
          <w:color w:val="1A1A1A"/>
          <w:sz w:val="28"/>
          <w:szCs w:val="28"/>
          <w:u w:color="000000"/>
        </w:rPr>
      </w:pPr>
      <w:r>
        <w:rPr>
          <w:color w:val="1A1A1A"/>
          <w:sz w:val="28"/>
          <w:szCs w:val="28"/>
          <w:u w:color="000000"/>
        </w:rPr>
        <w:t xml:space="preserve"> </w:t>
      </w:r>
    </w:p>
    <w:p w14:paraId="4D483947" w14:textId="7E372564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1A1A1A"/>
          <w:sz w:val="28"/>
          <w:szCs w:val="28"/>
          <w:u w:color="000000"/>
        </w:rPr>
        <w:t>New Business</w:t>
      </w:r>
    </w:p>
    <w:p w14:paraId="66CA39D3" w14:textId="77777777" w:rsidR="009B7B05" w:rsidRPr="009B7B05" w:rsidRDefault="009B7B05" w:rsidP="009B7B05">
      <w:pPr>
        <w:pStyle w:val="ListParagraph"/>
        <w:widowControl w:val="0"/>
        <w:numPr>
          <w:ilvl w:val="0"/>
          <w:numId w:val="30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>Parent/Student Manual – the Board discussed edits.  Meghan Agresto made motion to accept changes.  Susan Taylor seconded it.  Motion approved.</w:t>
      </w:r>
    </w:p>
    <w:p w14:paraId="7719361B" w14:textId="77777777" w:rsidR="009B7B05" w:rsidRPr="009B7B05" w:rsidRDefault="009B7B05" w:rsidP="009B7B05">
      <w:pPr>
        <w:pStyle w:val="ListParagraph"/>
        <w:widowControl w:val="0"/>
        <w:numPr>
          <w:ilvl w:val="0"/>
          <w:numId w:val="30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>School Improvement Plan Updates Discussion - Bryan worked with Sylvia on edits and changes.</w:t>
      </w:r>
    </w:p>
    <w:p w14:paraId="1D3D9D93" w14:textId="77777777" w:rsidR="009B7B05" w:rsidRPr="009B7B05" w:rsidRDefault="009B7B05" w:rsidP="009B7B05">
      <w:pPr>
        <w:pStyle w:val="ListParagraph"/>
        <w:widowControl w:val="0"/>
        <w:numPr>
          <w:ilvl w:val="0"/>
          <w:numId w:val="30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>Discussed possible changes to administration hierarchy for school and the creation of a teacher/administrator position.</w:t>
      </w:r>
    </w:p>
    <w:p w14:paraId="5FD2DC4E" w14:textId="77777777" w:rsidR="009B7B05" w:rsidRDefault="009B7B05" w:rsidP="009B7B05">
      <w:pPr>
        <w:widowControl w:val="0"/>
        <w:autoSpaceDE w:val="0"/>
        <w:autoSpaceDN w:val="0"/>
        <w:adjustRightInd w:val="0"/>
        <w:ind w:left="1440"/>
        <w:rPr>
          <w:color w:val="000000"/>
          <w:sz w:val="28"/>
          <w:szCs w:val="28"/>
          <w:u w:color="000000"/>
        </w:rPr>
      </w:pPr>
    </w:p>
    <w:p w14:paraId="375A7640" w14:textId="5D86646F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>Teacher Update</w:t>
      </w:r>
    </w:p>
    <w:p w14:paraId="24774DE4" w14:textId="21075773" w:rsidR="009B7B05" w:rsidRPr="009B7B05" w:rsidRDefault="009B7B05" w:rsidP="009B7B05">
      <w:pPr>
        <w:pStyle w:val="ListParagraph"/>
        <w:widowControl w:val="0"/>
        <w:numPr>
          <w:ilvl w:val="0"/>
          <w:numId w:val="31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000000"/>
          <w:sz w:val="28"/>
          <w:szCs w:val="28"/>
          <w:u w:color="000000"/>
        </w:rPr>
        <w:t xml:space="preserve">Board discussed the daily schedule.  Marcy Moore’s classroom </w:t>
      </w:r>
      <w:r>
        <w:rPr>
          <w:color w:val="000000"/>
          <w:sz w:val="28"/>
          <w:szCs w:val="28"/>
          <w:u w:color="000000"/>
        </w:rPr>
        <w:t>may</w:t>
      </w:r>
      <w:r w:rsidRPr="009B7B05">
        <w:rPr>
          <w:color w:val="000000"/>
          <w:sz w:val="28"/>
          <w:szCs w:val="28"/>
          <w:u w:color="000000"/>
        </w:rPr>
        <w:t xml:space="preserve"> have </w:t>
      </w:r>
      <w:r w:rsidRPr="009B7B05">
        <w:rPr>
          <w:color w:val="000000"/>
          <w:sz w:val="28"/>
          <w:szCs w:val="28"/>
          <w:u w:color="000000"/>
        </w:rPr>
        <w:t xml:space="preserve">some 2nd graders at times. Liz </w:t>
      </w:r>
      <w:r w:rsidRPr="009B7B05">
        <w:rPr>
          <w:color w:val="000000"/>
          <w:sz w:val="28"/>
          <w:szCs w:val="28"/>
          <w:u w:color="000000"/>
        </w:rPr>
        <w:t>Fennimore attended a tech conference about ECATS.  She st</w:t>
      </w:r>
      <w:r>
        <w:rPr>
          <w:color w:val="000000"/>
          <w:sz w:val="28"/>
          <w:szCs w:val="28"/>
          <w:u w:color="000000"/>
        </w:rPr>
        <w:t>ated that it was much more user-</w:t>
      </w:r>
      <w:r w:rsidRPr="009B7B05">
        <w:rPr>
          <w:color w:val="000000"/>
          <w:sz w:val="28"/>
          <w:szCs w:val="28"/>
          <w:u w:color="000000"/>
        </w:rPr>
        <w:t>friendly</w:t>
      </w:r>
      <w:r>
        <w:rPr>
          <w:color w:val="000000"/>
          <w:sz w:val="28"/>
          <w:szCs w:val="28"/>
          <w:u w:color="000000"/>
        </w:rPr>
        <w:t xml:space="preserve"> than CECAS</w:t>
      </w:r>
      <w:r w:rsidRPr="009B7B05">
        <w:rPr>
          <w:color w:val="000000"/>
          <w:sz w:val="28"/>
          <w:szCs w:val="28"/>
          <w:u w:color="000000"/>
        </w:rPr>
        <w:t xml:space="preserve">.  WEVS will be audited this year so ECATS needs to be in place in several weeks.  </w:t>
      </w:r>
    </w:p>
    <w:p w14:paraId="0FF3F91A" w14:textId="31B28C47" w:rsidR="009B7B05" w:rsidRPr="009B7B05" w:rsidRDefault="009B7B05" w:rsidP="009B7B05">
      <w:pPr>
        <w:pStyle w:val="ListParagraph"/>
        <w:widowControl w:val="0"/>
        <w:numPr>
          <w:ilvl w:val="0"/>
          <w:numId w:val="31"/>
        </w:numPr>
        <w:tabs>
          <w:tab w:val="left" w:pos="1080"/>
          <w:tab w:val="left" w:pos="1440"/>
        </w:tabs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 w:rsidRPr="009B7B05">
        <w:rPr>
          <w:color w:val="1A1A1A"/>
          <w:sz w:val="28"/>
          <w:szCs w:val="28"/>
          <w:u w:color="000000"/>
        </w:rPr>
        <w:t xml:space="preserve">Extended School Year update - Liz reported that it was going well.  Parents reported </w:t>
      </w:r>
      <w:r>
        <w:rPr>
          <w:color w:val="1A1A1A"/>
          <w:sz w:val="28"/>
          <w:szCs w:val="28"/>
          <w:u w:color="000000"/>
        </w:rPr>
        <w:t xml:space="preserve">to her that </w:t>
      </w:r>
      <w:r w:rsidRPr="009B7B05">
        <w:rPr>
          <w:color w:val="1A1A1A"/>
          <w:sz w:val="28"/>
          <w:szCs w:val="28"/>
          <w:u w:color="000000"/>
        </w:rPr>
        <w:t>they were happy with student progress</w:t>
      </w:r>
    </w:p>
    <w:p w14:paraId="517BBBCE" w14:textId="77777777" w:rsidR="009B7B05" w:rsidRDefault="009B7B05" w:rsidP="009B7B05">
      <w:pPr>
        <w:widowControl w:val="0"/>
        <w:autoSpaceDE w:val="0"/>
        <w:autoSpaceDN w:val="0"/>
        <w:adjustRightInd w:val="0"/>
        <w:spacing w:after="100"/>
        <w:rPr>
          <w:color w:val="000000"/>
          <w:sz w:val="28"/>
          <w:szCs w:val="28"/>
          <w:u w:color="000000"/>
        </w:rPr>
      </w:pPr>
    </w:p>
    <w:p w14:paraId="12E0AB93" w14:textId="380141F5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 xml:space="preserve">Public Comment </w:t>
      </w:r>
    </w:p>
    <w:p w14:paraId="5022E2CB" w14:textId="29BC4DCC" w:rsidR="009B7B05" w:rsidRDefault="009B7B05" w:rsidP="009B7B05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ind w:left="108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Julie </w:t>
      </w:r>
      <w:r>
        <w:rPr>
          <w:color w:val="000000"/>
          <w:sz w:val="28"/>
          <w:szCs w:val="28"/>
          <w:u w:color="000000"/>
        </w:rPr>
        <w:t>Allen</w:t>
      </w:r>
      <w:r>
        <w:rPr>
          <w:color w:val="000000"/>
          <w:sz w:val="28"/>
          <w:szCs w:val="28"/>
          <w:u w:color="000000"/>
        </w:rPr>
        <w:t>, Teacher Assistant stated thank you to the board for a wonderful year.</w:t>
      </w:r>
    </w:p>
    <w:p w14:paraId="65636F05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</w:p>
    <w:p w14:paraId="32A6F486" w14:textId="77777777" w:rsidR="009B7B05" w:rsidRDefault="009B7B05" w:rsidP="009B7B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*10 minute break*</w:t>
      </w:r>
    </w:p>
    <w:p w14:paraId="49FF8D20" w14:textId="77777777" w:rsidR="009B7B05" w:rsidRDefault="009B7B05" w:rsidP="009B7B0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color="000000"/>
        </w:rPr>
      </w:pPr>
    </w:p>
    <w:p w14:paraId="6BD5D34C" w14:textId="234C2C59" w:rsidR="009B7B05" w:rsidRDefault="009B7B05" w:rsidP="009B7B05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>Closed session</w:t>
      </w:r>
    </w:p>
    <w:p w14:paraId="0518002D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ab/>
        <w:t xml:space="preserve">Board discussed administrator job position for Sylvia Wolff, M.Ed. and discussed </w:t>
      </w:r>
      <w:r>
        <w:rPr>
          <w:color w:val="000000"/>
          <w:sz w:val="28"/>
          <w:szCs w:val="28"/>
          <w:u w:color="000000"/>
        </w:rPr>
        <w:tab/>
      </w:r>
      <w:r>
        <w:rPr>
          <w:color w:val="000000"/>
          <w:sz w:val="28"/>
          <w:szCs w:val="28"/>
          <w:u w:color="000000"/>
        </w:rPr>
        <w:tab/>
      </w:r>
      <w:r>
        <w:rPr>
          <w:color w:val="000000"/>
          <w:sz w:val="28"/>
          <w:szCs w:val="28"/>
          <w:u w:color="000000"/>
        </w:rPr>
        <w:tab/>
      </w:r>
      <w:r>
        <w:rPr>
          <w:color w:val="000000"/>
          <w:sz w:val="28"/>
          <w:szCs w:val="28"/>
          <w:u w:color="000000"/>
        </w:rPr>
        <w:tab/>
        <w:t>responsibilities and salary.</w:t>
      </w:r>
    </w:p>
    <w:p w14:paraId="04CB71AD" w14:textId="3C4E0BBA" w:rsidR="009B7B05" w:rsidRDefault="009B7B05" w:rsidP="009B7B05">
      <w:pPr>
        <w:widowControl w:val="0"/>
        <w:autoSpaceDE w:val="0"/>
        <w:autoSpaceDN w:val="0"/>
        <w:adjustRightInd w:val="0"/>
        <w:ind w:left="720" w:firstLine="72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 xml:space="preserve">Returned to </w:t>
      </w:r>
      <w:bookmarkStart w:id="0" w:name="_GoBack"/>
      <w:bookmarkEnd w:id="0"/>
      <w:r>
        <w:rPr>
          <w:color w:val="000000"/>
          <w:sz w:val="28"/>
          <w:szCs w:val="28"/>
          <w:u w:color="000000"/>
        </w:rPr>
        <w:t>open session 3:09</w:t>
      </w:r>
    </w:p>
    <w:p w14:paraId="0BD4BD96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</w:p>
    <w:p w14:paraId="7B79DEC2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lastRenderedPageBreak/>
        <w:t>Al motioned to adjourn meeting. Susan Taylor seconded. Unanimous approval.  Meeting adjourned at 3:09</w:t>
      </w:r>
    </w:p>
    <w:p w14:paraId="0D63AC52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</w:p>
    <w:p w14:paraId="43D6725F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</w:p>
    <w:p w14:paraId="14EE8347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Minutes submitted by</w:t>
      </w:r>
    </w:p>
    <w:p w14:paraId="1D2EE953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Dee Werner, M.Ed.</w:t>
      </w:r>
    </w:p>
    <w:p w14:paraId="2BB9E746" w14:textId="77777777" w:rsidR="009B7B05" w:rsidRDefault="009B7B05" w:rsidP="009B7B0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</w:rPr>
        <w:t>Secretary</w:t>
      </w:r>
    </w:p>
    <w:p w14:paraId="15EA4545" w14:textId="77777777" w:rsidR="009B7B05" w:rsidRDefault="009B7B05" w:rsidP="009B7B05">
      <w:pPr>
        <w:widowControl w:val="0"/>
        <w:numPr>
          <w:ilvl w:val="0"/>
          <w:numId w:val="2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color w:val="000000"/>
          <w:sz w:val="28"/>
          <w:szCs w:val="28"/>
          <w:u w:color="000000"/>
        </w:rPr>
      </w:pPr>
    </w:p>
    <w:p w14:paraId="4D0E0BD7" w14:textId="28E70641" w:rsidR="002F75C0" w:rsidRPr="004123E2" w:rsidRDefault="002F75C0" w:rsidP="004123E2">
      <w:pPr>
        <w:rPr>
          <w:sz w:val="28"/>
          <w:szCs w:val="28"/>
        </w:rPr>
      </w:pPr>
    </w:p>
    <w:sectPr w:rsidR="002F75C0" w:rsidRPr="004123E2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A6FA4" w14:textId="77777777" w:rsidR="001B6821" w:rsidRDefault="001B6821">
      <w:r>
        <w:separator/>
      </w:r>
    </w:p>
  </w:endnote>
  <w:endnote w:type="continuationSeparator" w:id="0">
    <w:p w14:paraId="21F3E747" w14:textId="77777777" w:rsidR="001B6821" w:rsidRDefault="001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B917" w14:textId="77777777" w:rsidR="001B6821" w:rsidRDefault="001B6821">
      <w:r>
        <w:separator/>
      </w:r>
    </w:p>
  </w:footnote>
  <w:footnote w:type="continuationSeparator" w:id="0">
    <w:p w14:paraId="43E4DB0C" w14:textId="77777777" w:rsidR="001B6821" w:rsidRDefault="001B6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6575" w14:textId="77777777" w:rsidR="002A1F73" w:rsidRDefault="00CD66D6">
    <w:pPr>
      <w:pStyle w:val="Header"/>
    </w:pPr>
    <w:r>
      <w:rPr>
        <w:noProof/>
      </w:rPr>
      <w:drawing>
        <wp:inline distT="0" distB="0" distL="0" distR="0" wp14:anchorId="25440C21" wp14:editId="3E920A9B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DDAF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657E1E"/>
    <w:multiLevelType w:val="hybridMultilevel"/>
    <w:tmpl w:val="7C18396E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075E0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AD2976"/>
    <w:multiLevelType w:val="hybridMultilevel"/>
    <w:tmpl w:val="2E7E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849"/>
    <w:multiLevelType w:val="hybridMultilevel"/>
    <w:tmpl w:val="FC669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5A4F47"/>
    <w:multiLevelType w:val="hybridMultilevel"/>
    <w:tmpl w:val="516AD2CE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172B6"/>
    <w:multiLevelType w:val="hybridMultilevel"/>
    <w:tmpl w:val="1978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20411"/>
    <w:multiLevelType w:val="hybridMultilevel"/>
    <w:tmpl w:val="7B62E954"/>
    <w:lvl w:ilvl="0" w:tplc="00000066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F2582C"/>
    <w:multiLevelType w:val="hybridMultilevel"/>
    <w:tmpl w:val="BCCECF98"/>
    <w:lvl w:ilvl="0" w:tplc="00000066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F542A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83ED3"/>
    <w:multiLevelType w:val="hybridMultilevel"/>
    <w:tmpl w:val="AB3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0595F"/>
    <w:multiLevelType w:val="hybridMultilevel"/>
    <w:tmpl w:val="D67E2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1F4D38"/>
    <w:multiLevelType w:val="hybridMultilevel"/>
    <w:tmpl w:val="529E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17BBF"/>
    <w:multiLevelType w:val="hybridMultilevel"/>
    <w:tmpl w:val="27EAA6C8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529D3"/>
    <w:multiLevelType w:val="hybridMultilevel"/>
    <w:tmpl w:val="818C6C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48EB23C1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24">
    <w:nsid w:val="4D2E27EF"/>
    <w:multiLevelType w:val="hybridMultilevel"/>
    <w:tmpl w:val="8B282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4F1639"/>
    <w:multiLevelType w:val="hybridMultilevel"/>
    <w:tmpl w:val="8EF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0319D"/>
    <w:multiLevelType w:val="hybridMultilevel"/>
    <w:tmpl w:val="1EC01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FB09AE"/>
    <w:multiLevelType w:val="hybridMultilevel"/>
    <w:tmpl w:val="2A6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4259E"/>
    <w:multiLevelType w:val="hybridMultilevel"/>
    <w:tmpl w:val="7D48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54CD2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2A0795"/>
    <w:multiLevelType w:val="hybridMultilevel"/>
    <w:tmpl w:val="227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9"/>
  </w:num>
  <w:num w:numId="5">
    <w:abstractNumId w:val="16"/>
  </w:num>
  <w:num w:numId="6">
    <w:abstractNumId w:val="17"/>
  </w:num>
  <w:num w:numId="7">
    <w:abstractNumId w:val="24"/>
  </w:num>
  <w:num w:numId="8">
    <w:abstractNumId w:val="21"/>
  </w:num>
  <w:num w:numId="9">
    <w:abstractNumId w:val="27"/>
  </w:num>
  <w:num w:numId="10">
    <w:abstractNumId w:val="19"/>
  </w:num>
  <w:num w:numId="11">
    <w:abstractNumId w:val="25"/>
  </w:num>
  <w:num w:numId="12">
    <w:abstractNumId w:val="10"/>
  </w:num>
  <w:num w:numId="13">
    <w:abstractNumId w:val="28"/>
  </w:num>
  <w:num w:numId="14">
    <w:abstractNumId w:val="9"/>
  </w:num>
  <w:num w:numId="15">
    <w:abstractNumId w:val="0"/>
  </w:num>
  <w:num w:numId="16">
    <w:abstractNumId w:val="11"/>
  </w:num>
  <w:num w:numId="17">
    <w:abstractNumId w:val="26"/>
  </w:num>
  <w:num w:numId="18">
    <w:abstractNumId w:val="13"/>
  </w:num>
  <w:num w:numId="19">
    <w:abstractNumId w:val="18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20"/>
  </w:num>
  <w:num w:numId="28">
    <w:abstractNumId w:val="12"/>
  </w:num>
  <w:num w:numId="29">
    <w:abstractNumId w:val="8"/>
  </w:num>
  <w:num w:numId="30">
    <w:abstractNumId w:val="14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B"/>
    <w:rsid w:val="0000340C"/>
    <w:rsid w:val="000038F7"/>
    <w:rsid w:val="000054C8"/>
    <w:rsid w:val="00005BF6"/>
    <w:rsid w:val="000074BA"/>
    <w:rsid w:val="000077DE"/>
    <w:rsid w:val="00007A4F"/>
    <w:rsid w:val="0001179D"/>
    <w:rsid w:val="00011966"/>
    <w:rsid w:val="000128B4"/>
    <w:rsid w:val="00012987"/>
    <w:rsid w:val="00012AD6"/>
    <w:rsid w:val="00014519"/>
    <w:rsid w:val="00015BE4"/>
    <w:rsid w:val="00017174"/>
    <w:rsid w:val="000171D6"/>
    <w:rsid w:val="00017E95"/>
    <w:rsid w:val="00020413"/>
    <w:rsid w:val="000231D5"/>
    <w:rsid w:val="00023460"/>
    <w:rsid w:val="00023628"/>
    <w:rsid w:val="00024EDE"/>
    <w:rsid w:val="000250B0"/>
    <w:rsid w:val="00030660"/>
    <w:rsid w:val="00030D9F"/>
    <w:rsid w:val="000317F2"/>
    <w:rsid w:val="00031D8A"/>
    <w:rsid w:val="000326E3"/>
    <w:rsid w:val="00033252"/>
    <w:rsid w:val="00034542"/>
    <w:rsid w:val="00035464"/>
    <w:rsid w:val="00041D94"/>
    <w:rsid w:val="0004258A"/>
    <w:rsid w:val="0004366C"/>
    <w:rsid w:val="0004484E"/>
    <w:rsid w:val="00045079"/>
    <w:rsid w:val="000450E5"/>
    <w:rsid w:val="00045D82"/>
    <w:rsid w:val="00046491"/>
    <w:rsid w:val="00047507"/>
    <w:rsid w:val="000479FC"/>
    <w:rsid w:val="00050EC2"/>
    <w:rsid w:val="00051985"/>
    <w:rsid w:val="000530E3"/>
    <w:rsid w:val="000536C7"/>
    <w:rsid w:val="00054080"/>
    <w:rsid w:val="000548B2"/>
    <w:rsid w:val="0005498E"/>
    <w:rsid w:val="00054F3D"/>
    <w:rsid w:val="00055DC0"/>
    <w:rsid w:val="000572F3"/>
    <w:rsid w:val="00057899"/>
    <w:rsid w:val="00057D64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80CCE"/>
    <w:rsid w:val="00080D1A"/>
    <w:rsid w:val="00081011"/>
    <w:rsid w:val="00081BCA"/>
    <w:rsid w:val="00082A73"/>
    <w:rsid w:val="00086696"/>
    <w:rsid w:val="0009130C"/>
    <w:rsid w:val="00091611"/>
    <w:rsid w:val="00093679"/>
    <w:rsid w:val="000A0224"/>
    <w:rsid w:val="000A11AD"/>
    <w:rsid w:val="000A1FD4"/>
    <w:rsid w:val="000A2FB8"/>
    <w:rsid w:val="000A3743"/>
    <w:rsid w:val="000A523F"/>
    <w:rsid w:val="000A5612"/>
    <w:rsid w:val="000A5DE9"/>
    <w:rsid w:val="000B1E2E"/>
    <w:rsid w:val="000B3865"/>
    <w:rsid w:val="000B6FB2"/>
    <w:rsid w:val="000B7AE8"/>
    <w:rsid w:val="000B7C6C"/>
    <w:rsid w:val="000C00C6"/>
    <w:rsid w:val="000C1319"/>
    <w:rsid w:val="000C1852"/>
    <w:rsid w:val="000C20ED"/>
    <w:rsid w:val="000C2860"/>
    <w:rsid w:val="000C2887"/>
    <w:rsid w:val="000C3822"/>
    <w:rsid w:val="000C5696"/>
    <w:rsid w:val="000C743C"/>
    <w:rsid w:val="000C75C8"/>
    <w:rsid w:val="000D1C6E"/>
    <w:rsid w:val="000E1ADC"/>
    <w:rsid w:val="000E6D68"/>
    <w:rsid w:val="000E70A3"/>
    <w:rsid w:val="000F115C"/>
    <w:rsid w:val="000F12FC"/>
    <w:rsid w:val="000F3DF4"/>
    <w:rsid w:val="000F7F3B"/>
    <w:rsid w:val="001028CD"/>
    <w:rsid w:val="00102E89"/>
    <w:rsid w:val="0010526D"/>
    <w:rsid w:val="00106DBA"/>
    <w:rsid w:val="001111B8"/>
    <w:rsid w:val="0011536F"/>
    <w:rsid w:val="00116482"/>
    <w:rsid w:val="001229F9"/>
    <w:rsid w:val="00122CE8"/>
    <w:rsid w:val="001231F8"/>
    <w:rsid w:val="00124A5C"/>
    <w:rsid w:val="001265D0"/>
    <w:rsid w:val="001301FA"/>
    <w:rsid w:val="0013085E"/>
    <w:rsid w:val="00132953"/>
    <w:rsid w:val="00134BD9"/>
    <w:rsid w:val="001409A4"/>
    <w:rsid w:val="00140CFE"/>
    <w:rsid w:val="00141D9D"/>
    <w:rsid w:val="001438C8"/>
    <w:rsid w:val="00143997"/>
    <w:rsid w:val="00143A29"/>
    <w:rsid w:val="0014409F"/>
    <w:rsid w:val="001461AD"/>
    <w:rsid w:val="00146C40"/>
    <w:rsid w:val="00146D97"/>
    <w:rsid w:val="001475DE"/>
    <w:rsid w:val="00147A63"/>
    <w:rsid w:val="00154BE9"/>
    <w:rsid w:val="001569FF"/>
    <w:rsid w:val="00157DA0"/>
    <w:rsid w:val="001608E3"/>
    <w:rsid w:val="00161CBA"/>
    <w:rsid w:val="0016448E"/>
    <w:rsid w:val="00164F8C"/>
    <w:rsid w:val="00167BCF"/>
    <w:rsid w:val="001705A5"/>
    <w:rsid w:val="001726C7"/>
    <w:rsid w:val="00173D32"/>
    <w:rsid w:val="00175746"/>
    <w:rsid w:val="001771CD"/>
    <w:rsid w:val="0018026E"/>
    <w:rsid w:val="0018079B"/>
    <w:rsid w:val="00180BEC"/>
    <w:rsid w:val="00181CA9"/>
    <w:rsid w:val="00182848"/>
    <w:rsid w:val="00184CFD"/>
    <w:rsid w:val="00185A47"/>
    <w:rsid w:val="00186BDA"/>
    <w:rsid w:val="00187A13"/>
    <w:rsid w:val="0019097B"/>
    <w:rsid w:val="00192A6D"/>
    <w:rsid w:val="001941EE"/>
    <w:rsid w:val="00194D8C"/>
    <w:rsid w:val="00195CA3"/>
    <w:rsid w:val="0019621A"/>
    <w:rsid w:val="001964C4"/>
    <w:rsid w:val="001A08B3"/>
    <w:rsid w:val="001A28F3"/>
    <w:rsid w:val="001A2DE9"/>
    <w:rsid w:val="001A3A18"/>
    <w:rsid w:val="001A400E"/>
    <w:rsid w:val="001A4E87"/>
    <w:rsid w:val="001B030E"/>
    <w:rsid w:val="001B0AE8"/>
    <w:rsid w:val="001B2D19"/>
    <w:rsid w:val="001B499B"/>
    <w:rsid w:val="001B56EB"/>
    <w:rsid w:val="001B6821"/>
    <w:rsid w:val="001B7D3C"/>
    <w:rsid w:val="001C0219"/>
    <w:rsid w:val="001C10D5"/>
    <w:rsid w:val="001C3C03"/>
    <w:rsid w:val="001C44DA"/>
    <w:rsid w:val="001C6CFA"/>
    <w:rsid w:val="001C75C7"/>
    <w:rsid w:val="001D0ECE"/>
    <w:rsid w:val="001D2AEF"/>
    <w:rsid w:val="001D3D25"/>
    <w:rsid w:val="001D5D37"/>
    <w:rsid w:val="001D6FEE"/>
    <w:rsid w:val="001D7021"/>
    <w:rsid w:val="001D73E4"/>
    <w:rsid w:val="001D7765"/>
    <w:rsid w:val="001E026A"/>
    <w:rsid w:val="001E33C2"/>
    <w:rsid w:val="001E42F4"/>
    <w:rsid w:val="001E4406"/>
    <w:rsid w:val="001E4876"/>
    <w:rsid w:val="001E5E8D"/>
    <w:rsid w:val="001F405F"/>
    <w:rsid w:val="001F4D8D"/>
    <w:rsid w:val="001F5651"/>
    <w:rsid w:val="001F6DB5"/>
    <w:rsid w:val="0020165F"/>
    <w:rsid w:val="002040A1"/>
    <w:rsid w:val="00204EDC"/>
    <w:rsid w:val="00205231"/>
    <w:rsid w:val="00206FDD"/>
    <w:rsid w:val="0020740C"/>
    <w:rsid w:val="0020764D"/>
    <w:rsid w:val="00207E6E"/>
    <w:rsid w:val="00213204"/>
    <w:rsid w:val="002141D7"/>
    <w:rsid w:val="00214750"/>
    <w:rsid w:val="00215537"/>
    <w:rsid w:val="0021569D"/>
    <w:rsid w:val="0021706B"/>
    <w:rsid w:val="00220AEF"/>
    <w:rsid w:val="00220FCC"/>
    <w:rsid w:val="0022332C"/>
    <w:rsid w:val="002233B2"/>
    <w:rsid w:val="00223A19"/>
    <w:rsid w:val="00225EFE"/>
    <w:rsid w:val="00226084"/>
    <w:rsid w:val="002274CD"/>
    <w:rsid w:val="002315C5"/>
    <w:rsid w:val="0023169B"/>
    <w:rsid w:val="002331F7"/>
    <w:rsid w:val="0023507E"/>
    <w:rsid w:val="00235BF6"/>
    <w:rsid w:val="00242062"/>
    <w:rsid w:val="00244C08"/>
    <w:rsid w:val="00245D36"/>
    <w:rsid w:val="00247BB2"/>
    <w:rsid w:val="00250AE3"/>
    <w:rsid w:val="00251788"/>
    <w:rsid w:val="0025378F"/>
    <w:rsid w:val="00254141"/>
    <w:rsid w:val="00255D17"/>
    <w:rsid w:val="0025631F"/>
    <w:rsid w:val="00256699"/>
    <w:rsid w:val="002576F0"/>
    <w:rsid w:val="0026193B"/>
    <w:rsid w:val="00262A9F"/>
    <w:rsid w:val="002636FF"/>
    <w:rsid w:val="0026635D"/>
    <w:rsid w:val="002666E2"/>
    <w:rsid w:val="002669DF"/>
    <w:rsid w:val="00267DD6"/>
    <w:rsid w:val="0027363A"/>
    <w:rsid w:val="00273900"/>
    <w:rsid w:val="00274028"/>
    <w:rsid w:val="00275491"/>
    <w:rsid w:val="002765E5"/>
    <w:rsid w:val="00276BCE"/>
    <w:rsid w:val="0027754E"/>
    <w:rsid w:val="002775DB"/>
    <w:rsid w:val="00291C76"/>
    <w:rsid w:val="0029250B"/>
    <w:rsid w:val="002927C3"/>
    <w:rsid w:val="00295159"/>
    <w:rsid w:val="00295327"/>
    <w:rsid w:val="002963B8"/>
    <w:rsid w:val="0029720B"/>
    <w:rsid w:val="002978C5"/>
    <w:rsid w:val="002A0587"/>
    <w:rsid w:val="002A1F73"/>
    <w:rsid w:val="002A4A9A"/>
    <w:rsid w:val="002A6E35"/>
    <w:rsid w:val="002B0DF3"/>
    <w:rsid w:val="002B26F9"/>
    <w:rsid w:val="002B290B"/>
    <w:rsid w:val="002B3110"/>
    <w:rsid w:val="002B7A73"/>
    <w:rsid w:val="002B7AF1"/>
    <w:rsid w:val="002C1209"/>
    <w:rsid w:val="002C24E3"/>
    <w:rsid w:val="002C48F9"/>
    <w:rsid w:val="002C5AB7"/>
    <w:rsid w:val="002C7AA6"/>
    <w:rsid w:val="002D08BD"/>
    <w:rsid w:val="002D1C9C"/>
    <w:rsid w:val="002D3A46"/>
    <w:rsid w:val="002D524A"/>
    <w:rsid w:val="002D6A34"/>
    <w:rsid w:val="002D737F"/>
    <w:rsid w:val="002E0777"/>
    <w:rsid w:val="002E07DF"/>
    <w:rsid w:val="002E153B"/>
    <w:rsid w:val="002E165F"/>
    <w:rsid w:val="002E1BD2"/>
    <w:rsid w:val="002E1BF7"/>
    <w:rsid w:val="002E2557"/>
    <w:rsid w:val="002E53BA"/>
    <w:rsid w:val="002F1792"/>
    <w:rsid w:val="002F350A"/>
    <w:rsid w:val="002F4603"/>
    <w:rsid w:val="002F4DB2"/>
    <w:rsid w:val="002F57E7"/>
    <w:rsid w:val="002F72C2"/>
    <w:rsid w:val="002F75C0"/>
    <w:rsid w:val="0030083C"/>
    <w:rsid w:val="00301534"/>
    <w:rsid w:val="00302430"/>
    <w:rsid w:val="00304FD5"/>
    <w:rsid w:val="00305654"/>
    <w:rsid w:val="00305A15"/>
    <w:rsid w:val="0031250D"/>
    <w:rsid w:val="00312982"/>
    <w:rsid w:val="003135CE"/>
    <w:rsid w:val="00316E7E"/>
    <w:rsid w:val="0031786C"/>
    <w:rsid w:val="00320FAC"/>
    <w:rsid w:val="00322CD6"/>
    <w:rsid w:val="00323D80"/>
    <w:rsid w:val="00324DBE"/>
    <w:rsid w:val="00325A29"/>
    <w:rsid w:val="00325C63"/>
    <w:rsid w:val="00327BD1"/>
    <w:rsid w:val="00330FEC"/>
    <w:rsid w:val="003335FA"/>
    <w:rsid w:val="00333634"/>
    <w:rsid w:val="0033514D"/>
    <w:rsid w:val="003357C7"/>
    <w:rsid w:val="00335F66"/>
    <w:rsid w:val="0033652D"/>
    <w:rsid w:val="003371D5"/>
    <w:rsid w:val="003373E5"/>
    <w:rsid w:val="00337793"/>
    <w:rsid w:val="00340719"/>
    <w:rsid w:val="00340F21"/>
    <w:rsid w:val="00342E8E"/>
    <w:rsid w:val="003439CF"/>
    <w:rsid w:val="00343DD0"/>
    <w:rsid w:val="0034498D"/>
    <w:rsid w:val="00345197"/>
    <w:rsid w:val="0034590D"/>
    <w:rsid w:val="0035089B"/>
    <w:rsid w:val="00350DCA"/>
    <w:rsid w:val="003515B3"/>
    <w:rsid w:val="00351C6C"/>
    <w:rsid w:val="00353605"/>
    <w:rsid w:val="003560D5"/>
    <w:rsid w:val="00357BCC"/>
    <w:rsid w:val="00360BB5"/>
    <w:rsid w:val="00363772"/>
    <w:rsid w:val="00364E95"/>
    <w:rsid w:val="00366E2B"/>
    <w:rsid w:val="0037015F"/>
    <w:rsid w:val="00372759"/>
    <w:rsid w:val="00373EE3"/>
    <w:rsid w:val="00373FBA"/>
    <w:rsid w:val="00374C6F"/>
    <w:rsid w:val="00374EF4"/>
    <w:rsid w:val="003757DC"/>
    <w:rsid w:val="00381006"/>
    <w:rsid w:val="00381582"/>
    <w:rsid w:val="00381676"/>
    <w:rsid w:val="00384ACA"/>
    <w:rsid w:val="003851B2"/>
    <w:rsid w:val="00385314"/>
    <w:rsid w:val="00385424"/>
    <w:rsid w:val="003858A5"/>
    <w:rsid w:val="00391632"/>
    <w:rsid w:val="00393A9A"/>
    <w:rsid w:val="00394C80"/>
    <w:rsid w:val="003951FB"/>
    <w:rsid w:val="0039571C"/>
    <w:rsid w:val="0039685A"/>
    <w:rsid w:val="00397ADE"/>
    <w:rsid w:val="003A11F6"/>
    <w:rsid w:val="003A19F2"/>
    <w:rsid w:val="003A3925"/>
    <w:rsid w:val="003A3B84"/>
    <w:rsid w:val="003A5AE1"/>
    <w:rsid w:val="003A60A3"/>
    <w:rsid w:val="003A6DE9"/>
    <w:rsid w:val="003B048D"/>
    <w:rsid w:val="003B12FE"/>
    <w:rsid w:val="003B28A2"/>
    <w:rsid w:val="003B3FD0"/>
    <w:rsid w:val="003B441E"/>
    <w:rsid w:val="003B44E0"/>
    <w:rsid w:val="003C06BA"/>
    <w:rsid w:val="003C0A23"/>
    <w:rsid w:val="003C1258"/>
    <w:rsid w:val="003C3408"/>
    <w:rsid w:val="003C6CCE"/>
    <w:rsid w:val="003D13B0"/>
    <w:rsid w:val="003D1A94"/>
    <w:rsid w:val="003D25B1"/>
    <w:rsid w:val="003D2FF0"/>
    <w:rsid w:val="003D5430"/>
    <w:rsid w:val="003D6012"/>
    <w:rsid w:val="003D68D5"/>
    <w:rsid w:val="003D75C9"/>
    <w:rsid w:val="003E0308"/>
    <w:rsid w:val="003E1241"/>
    <w:rsid w:val="003E2A07"/>
    <w:rsid w:val="003E6425"/>
    <w:rsid w:val="003E776B"/>
    <w:rsid w:val="003F07DA"/>
    <w:rsid w:val="003F08CE"/>
    <w:rsid w:val="003F27BC"/>
    <w:rsid w:val="003F50C7"/>
    <w:rsid w:val="003F6694"/>
    <w:rsid w:val="00400125"/>
    <w:rsid w:val="00402829"/>
    <w:rsid w:val="004063F0"/>
    <w:rsid w:val="00407C66"/>
    <w:rsid w:val="0041090D"/>
    <w:rsid w:val="004123E2"/>
    <w:rsid w:val="004123F2"/>
    <w:rsid w:val="004151E5"/>
    <w:rsid w:val="0041678C"/>
    <w:rsid w:val="00417291"/>
    <w:rsid w:val="00422CE5"/>
    <w:rsid w:val="0042348B"/>
    <w:rsid w:val="00423577"/>
    <w:rsid w:val="00424BF9"/>
    <w:rsid w:val="0042577C"/>
    <w:rsid w:val="0043144E"/>
    <w:rsid w:val="004317FE"/>
    <w:rsid w:val="00432424"/>
    <w:rsid w:val="00432455"/>
    <w:rsid w:val="004337A2"/>
    <w:rsid w:val="00434158"/>
    <w:rsid w:val="004352FE"/>
    <w:rsid w:val="0043596F"/>
    <w:rsid w:val="00436DE7"/>
    <w:rsid w:val="0044070F"/>
    <w:rsid w:val="00440C40"/>
    <w:rsid w:val="00441738"/>
    <w:rsid w:val="004516AB"/>
    <w:rsid w:val="00453F26"/>
    <w:rsid w:val="00454101"/>
    <w:rsid w:val="00457743"/>
    <w:rsid w:val="004604DF"/>
    <w:rsid w:val="00460FFF"/>
    <w:rsid w:val="0046281E"/>
    <w:rsid w:val="004645E9"/>
    <w:rsid w:val="004654C1"/>
    <w:rsid w:val="00465F73"/>
    <w:rsid w:val="00466D11"/>
    <w:rsid w:val="00472EAB"/>
    <w:rsid w:val="0047349C"/>
    <w:rsid w:val="00475AE1"/>
    <w:rsid w:val="0047693F"/>
    <w:rsid w:val="0048073D"/>
    <w:rsid w:val="00481558"/>
    <w:rsid w:val="00481DF1"/>
    <w:rsid w:val="0048494C"/>
    <w:rsid w:val="00484E1D"/>
    <w:rsid w:val="00485246"/>
    <w:rsid w:val="00491A39"/>
    <w:rsid w:val="00493321"/>
    <w:rsid w:val="00496E64"/>
    <w:rsid w:val="00496F8D"/>
    <w:rsid w:val="004A071A"/>
    <w:rsid w:val="004A1FD1"/>
    <w:rsid w:val="004A2050"/>
    <w:rsid w:val="004A248D"/>
    <w:rsid w:val="004A3649"/>
    <w:rsid w:val="004A3B61"/>
    <w:rsid w:val="004A5831"/>
    <w:rsid w:val="004A5BF8"/>
    <w:rsid w:val="004A652E"/>
    <w:rsid w:val="004A6605"/>
    <w:rsid w:val="004B0595"/>
    <w:rsid w:val="004B11B9"/>
    <w:rsid w:val="004B3EF8"/>
    <w:rsid w:val="004B3F0E"/>
    <w:rsid w:val="004B5C71"/>
    <w:rsid w:val="004B75E2"/>
    <w:rsid w:val="004B7C79"/>
    <w:rsid w:val="004B7E1E"/>
    <w:rsid w:val="004C0769"/>
    <w:rsid w:val="004C18F7"/>
    <w:rsid w:val="004C421C"/>
    <w:rsid w:val="004C57DE"/>
    <w:rsid w:val="004C5B10"/>
    <w:rsid w:val="004C72A2"/>
    <w:rsid w:val="004C7828"/>
    <w:rsid w:val="004C7CFD"/>
    <w:rsid w:val="004D0976"/>
    <w:rsid w:val="004D3439"/>
    <w:rsid w:val="004D3CCD"/>
    <w:rsid w:val="004D3D6C"/>
    <w:rsid w:val="004D53E4"/>
    <w:rsid w:val="004D5F00"/>
    <w:rsid w:val="004D648C"/>
    <w:rsid w:val="004D67F6"/>
    <w:rsid w:val="004D7B44"/>
    <w:rsid w:val="004E12C6"/>
    <w:rsid w:val="004E74DA"/>
    <w:rsid w:val="004F09DC"/>
    <w:rsid w:val="004F3BF2"/>
    <w:rsid w:val="004F5E21"/>
    <w:rsid w:val="004F6E54"/>
    <w:rsid w:val="00501096"/>
    <w:rsid w:val="00502D1D"/>
    <w:rsid w:val="005032E9"/>
    <w:rsid w:val="0050499A"/>
    <w:rsid w:val="00510589"/>
    <w:rsid w:val="00510628"/>
    <w:rsid w:val="00510E09"/>
    <w:rsid w:val="00512268"/>
    <w:rsid w:val="005122E9"/>
    <w:rsid w:val="00512F05"/>
    <w:rsid w:val="00514912"/>
    <w:rsid w:val="00514A2B"/>
    <w:rsid w:val="0051624C"/>
    <w:rsid w:val="005163E4"/>
    <w:rsid w:val="00520C4B"/>
    <w:rsid w:val="00520DC5"/>
    <w:rsid w:val="00520FC3"/>
    <w:rsid w:val="00521EE6"/>
    <w:rsid w:val="005254FB"/>
    <w:rsid w:val="00526583"/>
    <w:rsid w:val="00526D60"/>
    <w:rsid w:val="00527295"/>
    <w:rsid w:val="00527E1F"/>
    <w:rsid w:val="00530399"/>
    <w:rsid w:val="00531C59"/>
    <w:rsid w:val="00532E40"/>
    <w:rsid w:val="005341B3"/>
    <w:rsid w:val="00534521"/>
    <w:rsid w:val="005345B2"/>
    <w:rsid w:val="00534BE5"/>
    <w:rsid w:val="00534F67"/>
    <w:rsid w:val="00535B24"/>
    <w:rsid w:val="005362FB"/>
    <w:rsid w:val="005414FF"/>
    <w:rsid w:val="00541DBD"/>
    <w:rsid w:val="0054230D"/>
    <w:rsid w:val="00544DE1"/>
    <w:rsid w:val="0054620B"/>
    <w:rsid w:val="0054689D"/>
    <w:rsid w:val="00547557"/>
    <w:rsid w:val="0055025C"/>
    <w:rsid w:val="005507A6"/>
    <w:rsid w:val="00550BBB"/>
    <w:rsid w:val="00551889"/>
    <w:rsid w:val="0055203F"/>
    <w:rsid w:val="00552E6B"/>
    <w:rsid w:val="0055317A"/>
    <w:rsid w:val="0055336B"/>
    <w:rsid w:val="00553B76"/>
    <w:rsid w:val="00555FCB"/>
    <w:rsid w:val="00557113"/>
    <w:rsid w:val="00560586"/>
    <w:rsid w:val="00560E0B"/>
    <w:rsid w:val="00560F36"/>
    <w:rsid w:val="00560F8F"/>
    <w:rsid w:val="00561803"/>
    <w:rsid w:val="005648B0"/>
    <w:rsid w:val="00565EF1"/>
    <w:rsid w:val="005714CC"/>
    <w:rsid w:val="00571802"/>
    <w:rsid w:val="005739AD"/>
    <w:rsid w:val="00573DD1"/>
    <w:rsid w:val="00575430"/>
    <w:rsid w:val="005754E1"/>
    <w:rsid w:val="00575A36"/>
    <w:rsid w:val="0057701A"/>
    <w:rsid w:val="00577466"/>
    <w:rsid w:val="00580A7D"/>
    <w:rsid w:val="005810FF"/>
    <w:rsid w:val="00583AE2"/>
    <w:rsid w:val="00584B6A"/>
    <w:rsid w:val="00585173"/>
    <w:rsid w:val="00586083"/>
    <w:rsid w:val="0058667A"/>
    <w:rsid w:val="0059055D"/>
    <w:rsid w:val="00591FCF"/>
    <w:rsid w:val="0059283F"/>
    <w:rsid w:val="00592989"/>
    <w:rsid w:val="0059330F"/>
    <w:rsid w:val="0059399D"/>
    <w:rsid w:val="005A013A"/>
    <w:rsid w:val="005A030C"/>
    <w:rsid w:val="005A09AA"/>
    <w:rsid w:val="005A273D"/>
    <w:rsid w:val="005A33AD"/>
    <w:rsid w:val="005A42BD"/>
    <w:rsid w:val="005A45C1"/>
    <w:rsid w:val="005A5545"/>
    <w:rsid w:val="005A65E3"/>
    <w:rsid w:val="005A6791"/>
    <w:rsid w:val="005A7A0C"/>
    <w:rsid w:val="005B29AC"/>
    <w:rsid w:val="005B32EC"/>
    <w:rsid w:val="005B3E1D"/>
    <w:rsid w:val="005B4A04"/>
    <w:rsid w:val="005B5EDB"/>
    <w:rsid w:val="005B64BB"/>
    <w:rsid w:val="005B7072"/>
    <w:rsid w:val="005B7744"/>
    <w:rsid w:val="005C2B04"/>
    <w:rsid w:val="005C2BBE"/>
    <w:rsid w:val="005C4C44"/>
    <w:rsid w:val="005C502E"/>
    <w:rsid w:val="005C5AB4"/>
    <w:rsid w:val="005C5F9A"/>
    <w:rsid w:val="005C6574"/>
    <w:rsid w:val="005C731B"/>
    <w:rsid w:val="005C7487"/>
    <w:rsid w:val="005D0414"/>
    <w:rsid w:val="005D080A"/>
    <w:rsid w:val="005D089E"/>
    <w:rsid w:val="005D0A15"/>
    <w:rsid w:val="005D0CBC"/>
    <w:rsid w:val="005D0DD0"/>
    <w:rsid w:val="005D5EB3"/>
    <w:rsid w:val="005D6482"/>
    <w:rsid w:val="005D6893"/>
    <w:rsid w:val="005E22E1"/>
    <w:rsid w:val="005E285D"/>
    <w:rsid w:val="005E3296"/>
    <w:rsid w:val="005E3F4C"/>
    <w:rsid w:val="005E4C80"/>
    <w:rsid w:val="005E5166"/>
    <w:rsid w:val="005E572F"/>
    <w:rsid w:val="005E659A"/>
    <w:rsid w:val="005E6F98"/>
    <w:rsid w:val="005E7A74"/>
    <w:rsid w:val="005F0E25"/>
    <w:rsid w:val="005F3573"/>
    <w:rsid w:val="005F4545"/>
    <w:rsid w:val="005F52BF"/>
    <w:rsid w:val="005F6596"/>
    <w:rsid w:val="005F7140"/>
    <w:rsid w:val="005F7B3F"/>
    <w:rsid w:val="006023E4"/>
    <w:rsid w:val="00605998"/>
    <w:rsid w:val="00606F86"/>
    <w:rsid w:val="00610727"/>
    <w:rsid w:val="00615696"/>
    <w:rsid w:val="0061684B"/>
    <w:rsid w:val="00617551"/>
    <w:rsid w:val="00621A8A"/>
    <w:rsid w:val="00622AC4"/>
    <w:rsid w:val="00624D47"/>
    <w:rsid w:val="0062625D"/>
    <w:rsid w:val="006262B8"/>
    <w:rsid w:val="006276CD"/>
    <w:rsid w:val="00627B58"/>
    <w:rsid w:val="006344F3"/>
    <w:rsid w:val="0063546F"/>
    <w:rsid w:val="00635F33"/>
    <w:rsid w:val="00637FE2"/>
    <w:rsid w:val="006453C8"/>
    <w:rsid w:val="00646495"/>
    <w:rsid w:val="00646723"/>
    <w:rsid w:val="00650132"/>
    <w:rsid w:val="00650867"/>
    <w:rsid w:val="006509D3"/>
    <w:rsid w:val="00651CEB"/>
    <w:rsid w:val="00654F99"/>
    <w:rsid w:val="006553D3"/>
    <w:rsid w:val="00655415"/>
    <w:rsid w:val="0065761A"/>
    <w:rsid w:val="00657CAF"/>
    <w:rsid w:val="0066110F"/>
    <w:rsid w:val="00661BA4"/>
    <w:rsid w:val="00662EB1"/>
    <w:rsid w:val="006646A7"/>
    <w:rsid w:val="00664EAB"/>
    <w:rsid w:val="00666D83"/>
    <w:rsid w:val="006721E3"/>
    <w:rsid w:val="006861FC"/>
    <w:rsid w:val="006872A3"/>
    <w:rsid w:val="00690688"/>
    <w:rsid w:val="00690CA3"/>
    <w:rsid w:val="0069185B"/>
    <w:rsid w:val="00693117"/>
    <w:rsid w:val="0069385B"/>
    <w:rsid w:val="00693D02"/>
    <w:rsid w:val="00694B4C"/>
    <w:rsid w:val="0069602D"/>
    <w:rsid w:val="00696344"/>
    <w:rsid w:val="00697C2B"/>
    <w:rsid w:val="00697D87"/>
    <w:rsid w:val="006A1D80"/>
    <w:rsid w:val="006A32EF"/>
    <w:rsid w:val="006A3992"/>
    <w:rsid w:val="006A4075"/>
    <w:rsid w:val="006A442A"/>
    <w:rsid w:val="006A454E"/>
    <w:rsid w:val="006A5B63"/>
    <w:rsid w:val="006A6C4E"/>
    <w:rsid w:val="006B25AA"/>
    <w:rsid w:val="006B2E40"/>
    <w:rsid w:val="006B35D1"/>
    <w:rsid w:val="006B60D4"/>
    <w:rsid w:val="006B6536"/>
    <w:rsid w:val="006B7961"/>
    <w:rsid w:val="006C018D"/>
    <w:rsid w:val="006C2117"/>
    <w:rsid w:val="006C2C69"/>
    <w:rsid w:val="006C3C65"/>
    <w:rsid w:val="006C3ECD"/>
    <w:rsid w:val="006C3FD2"/>
    <w:rsid w:val="006C4B5D"/>
    <w:rsid w:val="006C4DDE"/>
    <w:rsid w:val="006C7380"/>
    <w:rsid w:val="006C746E"/>
    <w:rsid w:val="006D1848"/>
    <w:rsid w:val="006D1EB5"/>
    <w:rsid w:val="006D4967"/>
    <w:rsid w:val="006E04A8"/>
    <w:rsid w:val="006E50DB"/>
    <w:rsid w:val="006F064B"/>
    <w:rsid w:val="006F0667"/>
    <w:rsid w:val="006F16B3"/>
    <w:rsid w:val="006F188A"/>
    <w:rsid w:val="006F294F"/>
    <w:rsid w:val="006F2D03"/>
    <w:rsid w:val="006F3DCF"/>
    <w:rsid w:val="006F43CB"/>
    <w:rsid w:val="006F4450"/>
    <w:rsid w:val="006F689C"/>
    <w:rsid w:val="006F793D"/>
    <w:rsid w:val="00700692"/>
    <w:rsid w:val="00701BA9"/>
    <w:rsid w:val="00704DA7"/>
    <w:rsid w:val="00705601"/>
    <w:rsid w:val="00705EC1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20176"/>
    <w:rsid w:val="007214CC"/>
    <w:rsid w:val="007214E9"/>
    <w:rsid w:val="007232FC"/>
    <w:rsid w:val="00723E93"/>
    <w:rsid w:val="00724891"/>
    <w:rsid w:val="0072640A"/>
    <w:rsid w:val="00727355"/>
    <w:rsid w:val="007314F0"/>
    <w:rsid w:val="00732823"/>
    <w:rsid w:val="00732C4C"/>
    <w:rsid w:val="00735936"/>
    <w:rsid w:val="0073674B"/>
    <w:rsid w:val="00736C5A"/>
    <w:rsid w:val="00740B7A"/>
    <w:rsid w:val="00743953"/>
    <w:rsid w:val="00747626"/>
    <w:rsid w:val="0074781E"/>
    <w:rsid w:val="007500AA"/>
    <w:rsid w:val="00751986"/>
    <w:rsid w:val="0075208D"/>
    <w:rsid w:val="00753D49"/>
    <w:rsid w:val="007543D2"/>
    <w:rsid w:val="007546DE"/>
    <w:rsid w:val="00754E25"/>
    <w:rsid w:val="0075542A"/>
    <w:rsid w:val="00755749"/>
    <w:rsid w:val="00756D85"/>
    <w:rsid w:val="00760734"/>
    <w:rsid w:val="00760A67"/>
    <w:rsid w:val="00760DC1"/>
    <w:rsid w:val="007623C6"/>
    <w:rsid w:val="00762837"/>
    <w:rsid w:val="007632D9"/>
    <w:rsid w:val="00766021"/>
    <w:rsid w:val="00767756"/>
    <w:rsid w:val="00767977"/>
    <w:rsid w:val="00767FAB"/>
    <w:rsid w:val="00772203"/>
    <w:rsid w:val="007756B6"/>
    <w:rsid w:val="00776099"/>
    <w:rsid w:val="007761DC"/>
    <w:rsid w:val="00776341"/>
    <w:rsid w:val="007764C3"/>
    <w:rsid w:val="00780390"/>
    <w:rsid w:val="00780ED7"/>
    <w:rsid w:val="00782859"/>
    <w:rsid w:val="0078431E"/>
    <w:rsid w:val="0078491A"/>
    <w:rsid w:val="007855ED"/>
    <w:rsid w:val="00790B82"/>
    <w:rsid w:val="00791253"/>
    <w:rsid w:val="0079163A"/>
    <w:rsid w:val="00791E77"/>
    <w:rsid w:val="007934F8"/>
    <w:rsid w:val="007935BB"/>
    <w:rsid w:val="007936C6"/>
    <w:rsid w:val="007955E0"/>
    <w:rsid w:val="00795BE8"/>
    <w:rsid w:val="0079696D"/>
    <w:rsid w:val="00796973"/>
    <w:rsid w:val="007970C1"/>
    <w:rsid w:val="0079740B"/>
    <w:rsid w:val="007A162B"/>
    <w:rsid w:val="007A4503"/>
    <w:rsid w:val="007A4933"/>
    <w:rsid w:val="007A57EA"/>
    <w:rsid w:val="007A7D88"/>
    <w:rsid w:val="007B139F"/>
    <w:rsid w:val="007B22B1"/>
    <w:rsid w:val="007B28B4"/>
    <w:rsid w:val="007B2C3D"/>
    <w:rsid w:val="007B4A9B"/>
    <w:rsid w:val="007C0F78"/>
    <w:rsid w:val="007C2A0B"/>
    <w:rsid w:val="007C3316"/>
    <w:rsid w:val="007C3B00"/>
    <w:rsid w:val="007C49B8"/>
    <w:rsid w:val="007C5003"/>
    <w:rsid w:val="007C5BDE"/>
    <w:rsid w:val="007C70B5"/>
    <w:rsid w:val="007C772A"/>
    <w:rsid w:val="007D0CA3"/>
    <w:rsid w:val="007D4698"/>
    <w:rsid w:val="007D5466"/>
    <w:rsid w:val="007D722D"/>
    <w:rsid w:val="007E00B8"/>
    <w:rsid w:val="007E155C"/>
    <w:rsid w:val="007E2695"/>
    <w:rsid w:val="007E363A"/>
    <w:rsid w:val="007E4646"/>
    <w:rsid w:val="007E7067"/>
    <w:rsid w:val="007E7F30"/>
    <w:rsid w:val="007F15FC"/>
    <w:rsid w:val="007F1896"/>
    <w:rsid w:val="007F2197"/>
    <w:rsid w:val="007F26FE"/>
    <w:rsid w:val="007F38BD"/>
    <w:rsid w:val="007F3C89"/>
    <w:rsid w:val="007F4A22"/>
    <w:rsid w:val="007F78F1"/>
    <w:rsid w:val="0080016B"/>
    <w:rsid w:val="00800E80"/>
    <w:rsid w:val="00801DC9"/>
    <w:rsid w:val="00804CA3"/>
    <w:rsid w:val="00805626"/>
    <w:rsid w:val="00807C2D"/>
    <w:rsid w:val="00807CAD"/>
    <w:rsid w:val="00810219"/>
    <w:rsid w:val="0081054D"/>
    <w:rsid w:val="00813237"/>
    <w:rsid w:val="00820214"/>
    <w:rsid w:val="00820561"/>
    <w:rsid w:val="008206E2"/>
    <w:rsid w:val="008227B3"/>
    <w:rsid w:val="00822FA7"/>
    <w:rsid w:val="00823B40"/>
    <w:rsid w:val="0082442B"/>
    <w:rsid w:val="008259CE"/>
    <w:rsid w:val="008265AF"/>
    <w:rsid w:val="00834E4C"/>
    <w:rsid w:val="008368B3"/>
    <w:rsid w:val="00837364"/>
    <w:rsid w:val="0083797A"/>
    <w:rsid w:val="00840DBA"/>
    <w:rsid w:val="00841332"/>
    <w:rsid w:val="008428A6"/>
    <w:rsid w:val="008439E2"/>
    <w:rsid w:val="008478D8"/>
    <w:rsid w:val="00851F76"/>
    <w:rsid w:val="00852E5C"/>
    <w:rsid w:val="00853895"/>
    <w:rsid w:val="00854285"/>
    <w:rsid w:val="008546A0"/>
    <w:rsid w:val="00854ADD"/>
    <w:rsid w:val="00855B5D"/>
    <w:rsid w:val="00855F09"/>
    <w:rsid w:val="00855F88"/>
    <w:rsid w:val="00856144"/>
    <w:rsid w:val="00856F31"/>
    <w:rsid w:val="00860D34"/>
    <w:rsid w:val="00861CA6"/>
    <w:rsid w:val="00864E54"/>
    <w:rsid w:val="008657E9"/>
    <w:rsid w:val="00865CA2"/>
    <w:rsid w:val="008669A4"/>
    <w:rsid w:val="00866A9D"/>
    <w:rsid w:val="008673F9"/>
    <w:rsid w:val="0087194C"/>
    <w:rsid w:val="008721FF"/>
    <w:rsid w:val="0087276C"/>
    <w:rsid w:val="00872925"/>
    <w:rsid w:val="00873E17"/>
    <w:rsid w:val="00873E68"/>
    <w:rsid w:val="0087429E"/>
    <w:rsid w:val="00874FDB"/>
    <w:rsid w:val="00876747"/>
    <w:rsid w:val="00876AF4"/>
    <w:rsid w:val="00876EAC"/>
    <w:rsid w:val="00877055"/>
    <w:rsid w:val="008778E8"/>
    <w:rsid w:val="00877DB9"/>
    <w:rsid w:val="008814ED"/>
    <w:rsid w:val="00882B1A"/>
    <w:rsid w:val="008832CE"/>
    <w:rsid w:val="00884547"/>
    <w:rsid w:val="00884C1F"/>
    <w:rsid w:val="0088519D"/>
    <w:rsid w:val="00885BBC"/>
    <w:rsid w:val="00887608"/>
    <w:rsid w:val="00890A20"/>
    <w:rsid w:val="00890D80"/>
    <w:rsid w:val="0089627E"/>
    <w:rsid w:val="00896ABE"/>
    <w:rsid w:val="008A2296"/>
    <w:rsid w:val="008A39E1"/>
    <w:rsid w:val="008A4CB3"/>
    <w:rsid w:val="008A65FE"/>
    <w:rsid w:val="008A6C64"/>
    <w:rsid w:val="008B0D19"/>
    <w:rsid w:val="008B0E14"/>
    <w:rsid w:val="008B25D0"/>
    <w:rsid w:val="008B4AC5"/>
    <w:rsid w:val="008B6D39"/>
    <w:rsid w:val="008B7851"/>
    <w:rsid w:val="008B7C5B"/>
    <w:rsid w:val="008C0100"/>
    <w:rsid w:val="008C082C"/>
    <w:rsid w:val="008C242D"/>
    <w:rsid w:val="008C2DD5"/>
    <w:rsid w:val="008C2F10"/>
    <w:rsid w:val="008C4DBF"/>
    <w:rsid w:val="008C6874"/>
    <w:rsid w:val="008C6C5B"/>
    <w:rsid w:val="008C764D"/>
    <w:rsid w:val="008D3B30"/>
    <w:rsid w:val="008D3D5A"/>
    <w:rsid w:val="008E2C3E"/>
    <w:rsid w:val="008E2D73"/>
    <w:rsid w:val="008F116A"/>
    <w:rsid w:val="008F120D"/>
    <w:rsid w:val="008F1EBC"/>
    <w:rsid w:val="008F202E"/>
    <w:rsid w:val="008F3A60"/>
    <w:rsid w:val="008F663F"/>
    <w:rsid w:val="00902C09"/>
    <w:rsid w:val="009046A0"/>
    <w:rsid w:val="009053B7"/>
    <w:rsid w:val="009059B2"/>
    <w:rsid w:val="0090728A"/>
    <w:rsid w:val="009079D6"/>
    <w:rsid w:val="00907DB9"/>
    <w:rsid w:val="00911E7C"/>
    <w:rsid w:val="00912096"/>
    <w:rsid w:val="00912212"/>
    <w:rsid w:val="009140D0"/>
    <w:rsid w:val="00915173"/>
    <w:rsid w:val="00915A3D"/>
    <w:rsid w:val="00915BBD"/>
    <w:rsid w:val="00915F01"/>
    <w:rsid w:val="00916EA7"/>
    <w:rsid w:val="00917BD5"/>
    <w:rsid w:val="00921292"/>
    <w:rsid w:val="00921914"/>
    <w:rsid w:val="00923A7C"/>
    <w:rsid w:val="00925137"/>
    <w:rsid w:val="00927426"/>
    <w:rsid w:val="00927CEB"/>
    <w:rsid w:val="00927FA9"/>
    <w:rsid w:val="009313A3"/>
    <w:rsid w:val="0093192A"/>
    <w:rsid w:val="00932143"/>
    <w:rsid w:val="00932DD5"/>
    <w:rsid w:val="0093322E"/>
    <w:rsid w:val="00934AF9"/>
    <w:rsid w:val="009376BF"/>
    <w:rsid w:val="00937CF7"/>
    <w:rsid w:val="009401DD"/>
    <w:rsid w:val="009410E7"/>
    <w:rsid w:val="00944F5F"/>
    <w:rsid w:val="0094537E"/>
    <w:rsid w:val="009459C1"/>
    <w:rsid w:val="0094678A"/>
    <w:rsid w:val="00951D6B"/>
    <w:rsid w:val="0095216C"/>
    <w:rsid w:val="00952490"/>
    <w:rsid w:val="00956712"/>
    <w:rsid w:val="00957FCE"/>
    <w:rsid w:val="009609C9"/>
    <w:rsid w:val="00963B6E"/>
    <w:rsid w:val="0096469C"/>
    <w:rsid w:val="00964713"/>
    <w:rsid w:val="00965709"/>
    <w:rsid w:val="0096616A"/>
    <w:rsid w:val="00967156"/>
    <w:rsid w:val="00971929"/>
    <w:rsid w:val="00973C48"/>
    <w:rsid w:val="00974E40"/>
    <w:rsid w:val="0097588D"/>
    <w:rsid w:val="00975C59"/>
    <w:rsid w:val="009803A9"/>
    <w:rsid w:val="00981EF4"/>
    <w:rsid w:val="00985988"/>
    <w:rsid w:val="00985A13"/>
    <w:rsid w:val="00985CB5"/>
    <w:rsid w:val="0098637F"/>
    <w:rsid w:val="009863D9"/>
    <w:rsid w:val="00987535"/>
    <w:rsid w:val="0098782F"/>
    <w:rsid w:val="0099054A"/>
    <w:rsid w:val="00990ADE"/>
    <w:rsid w:val="00990D9E"/>
    <w:rsid w:val="00991CFB"/>
    <w:rsid w:val="00994CB1"/>
    <w:rsid w:val="00994FFF"/>
    <w:rsid w:val="009A116E"/>
    <w:rsid w:val="009A2C3F"/>
    <w:rsid w:val="009A3F69"/>
    <w:rsid w:val="009A49B8"/>
    <w:rsid w:val="009A4F37"/>
    <w:rsid w:val="009A5BD8"/>
    <w:rsid w:val="009A6AF8"/>
    <w:rsid w:val="009B0561"/>
    <w:rsid w:val="009B0589"/>
    <w:rsid w:val="009B0C57"/>
    <w:rsid w:val="009B1346"/>
    <w:rsid w:val="009B356C"/>
    <w:rsid w:val="009B3599"/>
    <w:rsid w:val="009B3EEA"/>
    <w:rsid w:val="009B4327"/>
    <w:rsid w:val="009B46C9"/>
    <w:rsid w:val="009B4948"/>
    <w:rsid w:val="009B5E6C"/>
    <w:rsid w:val="009B7B05"/>
    <w:rsid w:val="009C05BC"/>
    <w:rsid w:val="009C2E4C"/>
    <w:rsid w:val="009C3036"/>
    <w:rsid w:val="009C662A"/>
    <w:rsid w:val="009D00EF"/>
    <w:rsid w:val="009D0E2D"/>
    <w:rsid w:val="009D372C"/>
    <w:rsid w:val="009D4240"/>
    <w:rsid w:val="009D574B"/>
    <w:rsid w:val="009D63A6"/>
    <w:rsid w:val="009D770B"/>
    <w:rsid w:val="009E2C94"/>
    <w:rsid w:val="009E2CC0"/>
    <w:rsid w:val="009E2F54"/>
    <w:rsid w:val="009E57D6"/>
    <w:rsid w:val="009E7CCB"/>
    <w:rsid w:val="009F0048"/>
    <w:rsid w:val="009F08B8"/>
    <w:rsid w:val="009F1985"/>
    <w:rsid w:val="009F41F6"/>
    <w:rsid w:val="009F46E9"/>
    <w:rsid w:val="009F5E2A"/>
    <w:rsid w:val="009F636F"/>
    <w:rsid w:val="009F7A1F"/>
    <w:rsid w:val="009F7C04"/>
    <w:rsid w:val="00A04D8A"/>
    <w:rsid w:val="00A113A1"/>
    <w:rsid w:val="00A122F4"/>
    <w:rsid w:val="00A13DE7"/>
    <w:rsid w:val="00A154C3"/>
    <w:rsid w:val="00A163E4"/>
    <w:rsid w:val="00A16E70"/>
    <w:rsid w:val="00A17BF7"/>
    <w:rsid w:val="00A22026"/>
    <w:rsid w:val="00A22386"/>
    <w:rsid w:val="00A24F18"/>
    <w:rsid w:val="00A268A5"/>
    <w:rsid w:val="00A26E77"/>
    <w:rsid w:val="00A26F2E"/>
    <w:rsid w:val="00A3420A"/>
    <w:rsid w:val="00A34CF0"/>
    <w:rsid w:val="00A35BCB"/>
    <w:rsid w:val="00A36579"/>
    <w:rsid w:val="00A36C1D"/>
    <w:rsid w:val="00A37124"/>
    <w:rsid w:val="00A40EC1"/>
    <w:rsid w:val="00A41108"/>
    <w:rsid w:val="00A431F1"/>
    <w:rsid w:val="00A44FF5"/>
    <w:rsid w:val="00A503EF"/>
    <w:rsid w:val="00A5042B"/>
    <w:rsid w:val="00A50712"/>
    <w:rsid w:val="00A515C5"/>
    <w:rsid w:val="00A527EE"/>
    <w:rsid w:val="00A55469"/>
    <w:rsid w:val="00A56588"/>
    <w:rsid w:val="00A60303"/>
    <w:rsid w:val="00A6062E"/>
    <w:rsid w:val="00A6251F"/>
    <w:rsid w:val="00A643D5"/>
    <w:rsid w:val="00A648AE"/>
    <w:rsid w:val="00A65268"/>
    <w:rsid w:val="00A66E65"/>
    <w:rsid w:val="00A714DD"/>
    <w:rsid w:val="00A7210B"/>
    <w:rsid w:val="00A73F87"/>
    <w:rsid w:val="00A756A6"/>
    <w:rsid w:val="00A76D52"/>
    <w:rsid w:val="00A77413"/>
    <w:rsid w:val="00A8057A"/>
    <w:rsid w:val="00A80E2A"/>
    <w:rsid w:val="00A82657"/>
    <w:rsid w:val="00A82A41"/>
    <w:rsid w:val="00A83A19"/>
    <w:rsid w:val="00A8464A"/>
    <w:rsid w:val="00A85042"/>
    <w:rsid w:val="00A853B1"/>
    <w:rsid w:val="00A8635F"/>
    <w:rsid w:val="00A90264"/>
    <w:rsid w:val="00A9095A"/>
    <w:rsid w:val="00A909E1"/>
    <w:rsid w:val="00A9348F"/>
    <w:rsid w:val="00A93CD0"/>
    <w:rsid w:val="00A95055"/>
    <w:rsid w:val="00A96F61"/>
    <w:rsid w:val="00A9761B"/>
    <w:rsid w:val="00A97B92"/>
    <w:rsid w:val="00AA226B"/>
    <w:rsid w:val="00AA2D12"/>
    <w:rsid w:val="00AA4FED"/>
    <w:rsid w:val="00AB034E"/>
    <w:rsid w:val="00AB1D37"/>
    <w:rsid w:val="00AB2762"/>
    <w:rsid w:val="00AB48E9"/>
    <w:rsid w:val="00AB53D3"/>
    <w:rsid w:val="00AB794E"/>
    <w:rsid w:val="00AC0D17"/>
    <w:rsid w:val="00AC224D"/>
    <w:rsid w:val="00AC230F"/>
    <w:rsid w:val="00AC2B2A"/>
    <w:rsid w:val="00AC72BD"/>
    <w:rsid w:val="00AD17D4"/>
    <w:rsid w:val="00AD2260"/>
    <w:rsid w:val="00AD233C"/>
    <w:rsid w:val="00AD29C7"/>
    <w:rsid w:val="00AD3238"/>
    <w:rsid w:val="00AD3FC5"/>
    <w:rsid w:val="00AD4576"/>
    <w:rsid w:val="00AD4CB0"/>
    <w:rsid w:val="00AD5B2C"/>
    <w:rsid w:val="00AD7F2F"/>
    <w:rsid w:val="00AE0509"/>
    <w:rsid w:val="00AE161A"/>
    <w:rsid w:val="00AE229B"/>
    <w:rsid w:val="00AE47BA"/>
    <w:rsid w:val="00AE4EF3"/>
    <w:rsid w:val="00AE6524"/>
    <w:rsid w:val="00AE69F9"/>
    <w:rsid w:val="00AE6C7A"/>
    <w:rsid w:val="00AE7453"/>
    <w:rsid w:val="00AE7B94"/>
    <w:rsid w:val="00AF08AF"/>
    <w:rsid w:val="00AF167F"/>
    <w:rsid w:val="00AF29F2"/>
    <w:rsid w:val="00AF2ECD"/>
    <w:rsid w:val="00AF6CA2"/>
    <w:rsid w:val="00AF7403"/>
    <w:rsid w:val="00AF75D3"/>
    <w:rsid w:val="00B00DD0"/>
    <w:rsid w:val="00B011BA"/>
    <w:rsid w:val="00B05918"/>
    <w:rsid w:val="00B123EC"/>
    <w:rsid w:val="00B131CD"/>
    <w:rsid w:val="00B1355D"/>
    <w:rsid w:val="00B1445A"/>
    <w:rsid w:val="00B1546D"/>
    <w:rsid w:val="00B16A11"/>
    <w:rsid w:val="00B25E93"/>
    <w:rsid w:val="00B25F2C"/>
    <w:rsid w:val="00B2624A"/>
    <w:rsid w:val="00B263A8"/>
    <w:rsid w:val="00B30738"/>
    <w:rsid w:val="00B312E0"/>
    <w:rsid w:val="00B3143B"/>
    <w:rsid w:val="00B31644"/>
    <w:rsid w:val="00B3348B"/>
    <w:rsid w:val="00B34E85"/>
    <w:rsid w:val="00B377B5"/>
    <w:rsid w:val="00B37A14"/>
    <w:rsid w:val="00B40C1F"/>
    <w:rsid w:val="00B41EBC"/>
    <w:rsid w:val="00B439A9"/>
    <w:rsid w:val="00B44791"/>
    <w:rsid w:val="00B447CA"/>
    <w:rsid w:val="00B45E04"/>
    <w:rsid w:val="00B462CA"/>
    <w:rsid w:val="00B50AE0"/>
    <w:rsid w:val="00B52D59"/>
    <w:rsid w:val="00B531E8"/>
    <w:rsid w:val="00B53FA0"/>
    <w:rsid w:val="00B556F7"/>
    <w:rsid w:val="00B5573A"/>
    <w:rsid w:val="00B5638B"/>
    <w:rsid w:val="00B64786"/>
    <w:rsid w:val="00B647A6"/>
    <w:rsid w:val="00B656C4"/>
    <w:rsid w:val="00B66C0B"/>
    <w:rsid w:val="00B66EC3"/>
    <w:rsid w:val="00B67D76"/>
    <w:rsid w:val="00B7108D"/>
    <w:rsid w:val="00B740B9"/>
    <w:rsid w:val="00B7752F"/>
    <w:rsid w:val="00B80EEF"/>
    <w:rsid w:val="00B82C2B"/>
    <w:rsid w:val="00B82D33"/>
    <w:rsid w:val="00B8513A"/>
    <w:rsid w:val="00B8562D"/>
    <w:rsid w:val="00B85C3D"/>
    <w:rsid w:val="00B85C43"/>
    <w:rsid w:val="00B86120"/>
    <w:rsid w:val="00B91CAD"/>
    <w:rsid w:val="00B92A33"/>
    <w:rsid w:val="00B93164"/>
    <w:rsid w:val="00B935C9"/>
    <w:rsid w:val="00B965E9"/>
    <w:rsid w:val="00B97831"/>
    <w:rsid w:val="00BA0470"/>
    <w:rsid w:val="00BA3A96"/>
    <w:rsid w:val="00BA434F"/>
    <w:rsid w:val="00BA4A4B"/>
    <w:rsid w:val="00BA506D"/>
    <w:rsid w:val="00BA5786"/>
    <w:rsid w:val="00BA64AE"/>
    <w:rsid w:val="00BA6671"/>
    <w:rsid w:val="00BA7B83"/>
    <w:rsid w:val="00BB235C"/>
    <w:rsid w:val="00BB55F0"/>
    <w:rsid w:val="00BB5BDB"/>
    <w:rsid w:val="00BB63EB"/>
    <w:rsid w:val="00BB6DC0"/>
    <w:rsid w:val="00BC1B25"/>
    <w:rsid w:val="00BC25F9"/>
    <w:rsid w:val="00BC28EA"/>
    <w:rsid w:val="00BC3709"/>
    <w:rsid w:val="00BC3E29"/>
    <w:rsid w:val="00BC4008"/>
    <w:rsid w:val="00BC5D4D"/>
    <w:rsid w:val="00BD0FDF"/>
    <w:rsid w:val="00BD100C"/>
    <w:rsid w:val="00BD4E15"/>
    <w:rsid w:val="00BD51B3"/>
    <w:rsid w:val="00BD6D78"/>
    <w:rsid w:val="00BE0848"/>
    <w:rsid w:val="00BE21FB"/>
    <w:rsid w:val="00BE34E7"/>
    <w:rsid w:val="00BE6EFA"/>
    <w:rsid w:val="00BE7D48"/>
    <w:rsid w:val="00BF2920"/>
    <w:rsid w:val="00BF338F"/>
    <w:rsid w:val="00BF4E70"/>
    <w:rsid w:val="00BF5838"/>
    <w:rsid w:val="00BF5AA2"/>
    <w:rsid w:val="00C010AB"/>
    <w:rsid w:val="00C019B2"/>
    <w:rsid w:val="00C021F8"/>
    <w:rsid w:val="00C0226A"/>
    <w:rsid w:val="00C02B5A"/>
    <w:rsid w:val="00C0313B"/>
    <w:rsid w:val="00C04286"/>
    <w:rsid w:val="00C04C64"/>
    <w:rsid w:val="00C0576F"/>
    <w:rsid w:val="00C06466"/>
    <w:rsid w:val="00C07771"/>
    <w:rsid w:val="00C100E0"/>
    <w:rsid w:val="00C10FAC"/>
    <w:rsid w:val="00C12873"/>
    <w:rsid w:val="00C13A1B"/>
    <w:rsid w:val="00C14E37"/>
    <w:rsid w:val="00C1688F"/>
    <w:rsid w:val="00C20AE2"/>
    <w:rsid w:val="00C2226D"/>
    <w:rsid w:val="00C22561"/>
    <w:rsid w:val="00C23BE1"/>
    <w:rsid w:val="00C2501E"/>
    <w:rsid w:val="00C262BD"/>
    <w:rsid w:val="00C26547"/>
    <w:rsid w:val="00C2790E"/>
    <w:rsid w:val="00C31C35"/>
    <w:rsid w:val="00C32788"/>
    <w:rsid w:val="00C34D0D"/>
    <w:rsid w:val="00C34D45"/>
    <w:rsid w:val="00C36964"/>
    <w:rsid w:val="00C40410"/>
    <w:rsid w:val="00C40AAC"/>
    <w:rsid w:val="00C41E5C"/>
    <w:rsid w:val="00C4233F"/>
    <w:rsid w:val="00C42727"/>
    <w:rsid w:val="00C432C8"/>
    <w:rsid w:val="00C434A6"/>
    <w:rsid w:val="00C4394C"/>
    <w:rsid w:val="00C43FFC"/>
    <w:rsid w:val="00C45448"/>
    <w:rsid w:val="00C46831"/>
    <w:rsid w:val="00C51BB1"/>
    <w:rsid w:val="00C55DB9"/>
    <w:rsid w:val="00C56AEC"/>
    <w:rsid w:val="00C61414"/>
    <w:rsid w:val="00C61C92"/>
    <w:rsid w:val="00C6260E"/>
    <w:rsid w:val="00C62DCF"/>
    <w:rsid w:val="00C6408D"/>
    <w:rsid w:val="00C648B8"/>
    <w:rsid w:val="00C64AAF"/>
    <w:rsid w:val="00C64CEA"/>
    <w:rsid w:val="00C64D2D"/>
    <w:rsid w:val="00C652F2"/>
    <w:rsid w:val="00C653C1"/>
    <w:rsid w:val="00C65E1B"/>
    <w:rsid w:val="00C67663"/>
    <w:rsid w:val="00C67A7E"/>
    <w:rsid w:val="00C72C77"/>
    <w:rsid w:val="00C73F24"/>
    <w:rsid w:val="00C743CE"/>
    <w:rsid w:val="00C80157"/>
    <w:rsid w:val="00C80822"/>
    <w:rsid w:val="00C80956"/>
    <w:rsid w:val="00C81A28"/>
    <w:rsid w:val="00C81D04"/>
    <w:rsid w:val="00C82AFB"/>
    <w:rsid w:val="00C830CC"/>
    <w:rsid w:val="00C83FE4"/>
    <w:rsid w:val="00C86B37"/>
    <w:rsid w:val="00C907CA"/>
    <w:rsid w:val="00C912BE"/>
    <w:rsid w:val="00C91C1A"/>
    <w:rsid w:val="00C946B3"/>
    <w:rsid w:val="00C94755"/>
    <w:rsid w:val="00C9525C"/>
    <w:rsid w:val="00C9592C"/>
    <w:rsid w:val="00C970A0"/>
    <w:rsid w:val="00C97CC3"/>
    <w:rsid w:val="00C97DD9"/>
    <w:rsid w:val="00CA17BC"/>
    <w:rsid w:val="00CA1DD6"/>
    <w:rsid w:val="00CA1F83"/>
    <w:rsid w:val="00CA33DE"/>
    <w:rsid w:val="00CA3E28"/>
    <w:rsid w:val="00CA4302"/>
    <w:rsid w:val="00CA49EA"/>
    <w:rsid w:val="00CA5C86"/>
    <w:rsid w:val="00CA6579"/>
    <w:rsid w:val="00CA6C69"/>
    <w:rsid w:val="00CA78A3"/>
    <w:rsid w:val="00CA7DE4"/>
    <w:rsid w:val="00CB01D4"/>
    <w:rsid w:val="00CB03F0"/>
    <w:rsid w:val="00CB1398"/>
    <w:rsid w:val="00CB19AD"/>
    <w:rsid w:val="00CB2B67"/>
    <w:rsid w:val="00CB2D58"/>
    <w:rsid w:val="00CB2DD1"/>
    <w:rsid w:val="00CB3631"/>
    <w:rsid w:val="00CB3E73"/>
    <w:rsid w:val="00CB50DA"/>
    <w:rsid w:val="00CB5827"/>
    <w:rsid w:val="00CB588C"/>
    <w:rsid w:val="00CB58D6"/>
    <w:rsid w:val="00CB6309"/>
    <w:rsid w:val="00CB6CBE"/>
    <w:rsid w:val="00CC0E19"/>
    <w:rsid w:val="00CC3263"/>
    <w:rsid w:val="00CC3491"/>
    <w:rsid w:val="00CC44A5"/>
    <w:rsid w:val="00CC48CD"/>
    <w:rsid w:val="00CC545B"/>
    <w:rsid w:val="00CC6CC0"/>
    <w:rsid w:val="00CD08F7"/>
    <w:rsid w:val="00CD1EA1"/>
    <w:rsid w:val="00CD211F"/>
    <w:rsid w:val="00CD38E1"/>
    <w:rsid w:val="00CD66D6"/>
    <w:rsid w:val="00CD7490"/>
    <w:rsid w:val="00CD7C35"/>
    <w:rsid w:val="00CE0ED0"/>
    <w:rsid w:val="00CE1EFC"/>
    <w:rsid w:val="00CE577F"/>
    <w:rsid w:val="00CE5B74"/>
    <w:rsid w:val="00CE6964"/>
    <w:rsid w:val="00CE6CD0"/>
    <w:rsid w:val="00CF2497"/>
    <w:rsid w:val="00CF394E"/>
    <w:rsid w:val="00CF41BB"/>
    <w:rsid w:val="00CF4645"/>
    <w:rsid w:val="00CF4C62"/>
    <w:rsid w:val="00CF54BF"/>
    <w:rsid w:val="00CF611B"/>
    <w:rsid w:val="00CF6AB9"/>
    <w:rsid w:val="00D00901"/>
    <w:rsid w:val="00D00FEE"/>
    <w:rsid w:val="00D02CBB"/>
    <w:rsid w:val="00D04DF5"/>
    <w:rsid w:val="00D063D8"/>
    <w:rsid w:val="00D075CF"/>
    <w:rsid w:val="00D07AD3"/>
    <w:rsid w:val="00D1035A"/>
    <w:rsid w:val="00D12454"/>
    <w:rsid w:val="00D12F0C"/>
    <w:rsid w:val="00D1333E"/>
    <w:rsid w:val="00D13A56"/>
    <w:rsid w:val="00D15242"/>
    <w:rsid w:val="00D15401"/>
    <w:rsid w:val="00D157C7"/>
    <w:rsid w:val="00D161D2"/>
    <w:rsid w:val="00D219ED"/>
    <w:rsid w:val="00D24C99"/>
    <w:rsid w:val="00D2559B"/>
    <w:rsid w:val="00D26B7F"/>
    <w:rsid w:val="00D30A9E"/>
    <w:rsid w:val="00D3129C"/>
    <w:rsid w:val="00D338FB"/>
    <w:rsid w:val="00D3473E"/>
    <w:rsid w:val="00D36E1D"/>
    <w:rsid w:val="00D523F3"/>
    <w:rsid w:val="00D53A22"/>
    <w:rsid w:val="00D53CA4"/>
    <w:rsid w:val="00D54219"/>
    <w:rsid w:val="00D546ED"/>
    <w:rsid w:val="00D56255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732"/>
    <w:rsid w:val="00D70F96"/>
    <w:rsid w:val="00D71D9B"/>
    <w:rsid w:val="00D724CD"/>
    <w:rsid w:val="00D725F3"/>
    <w:rsid w:val="00D733FC"/>
    <w:rsid w:val="00D73C7B"/>
    <w:rsid w:val="00D746A9"/>
    <w:rsid w:val="00D75F9C"/>
    <w:rsid w:val="00D77052"/>
    <w:rsid w:val="00D81844"/>
    <w:rsid w:val="00D828F4"/>
    <w:rsid w:val="00D834D6"/>
    <w:rsid w:val="00D8503E"/>
    <w:rsid w:val="00D86A63"/>
    <w:rsid w:val="00D86D73"/>
    <w:rsid w:val="00D87330"/>
    <w:rsid w:val="00D873F6"/>
    <w:rsid w:val="00D874CA"/>
    <w:rsid w:val="00D87E6B"/>
    <w:rsid w:val="00D90F4A"/>
    <w:rsid w:val="00D917B5"/>
    <w:rsid w:val="00D95F2C"/>
    <w:rsid w:val="00D96828"/>
    <w:rsid w:val="00DA0183"/>
    <w:rsid w:val="00DA0AF7"/>
    <w:rsid w:val="00DA1AB8"/>
    <w:rsid w:val="00DA42DE"/>
    <w:rsid w:val="00DA4EAB"/>
    <w:rsid w:val="00DA5617"/>
    <w:rsid w:val="00DA761A"/>
    <w:rsid w:val="00DB1021"/>
    <w:rsid w:val="00DB14D6"/>
    <w:rsid w:val="00DB2044"/>
    <w:rsid w:val="00DB2328"/>
    <w:rsid w:val="00DB2659"/>
    <w:rsid w:val="00DB3486"/>
    <w:rsid w:val="00DB4252"/>
    <w:rsid w:val="00DB5095"/>
    <w:rsid w:val="00DC073F"/>
    <w:rsid w:val="00DC2153"/>
    <w:rsid w:val="00DC2E65"/>
    <w:rsid w:val="00DC396A"/>
    <w:rsid w:val="00DC44D0"/>
    <w:rsid w:val="00DC48F5"/>
    <w:rsid w:val="00DC5B3F"/>
    <w:rsid w:val="00DC7451"/>
    <w:rsid w:val="00DC78E8"/>
    <w:rsid w:val="00DD38D3"/>
    <w:rsid w:val="00DD505C"/>
    <w:rsid w:val="00DD5EA9"/>
    <w:rsid w:val="00DD6045"/>
    <w:rsid w:val="00DD6397"/>
    <w:rsid w:val="00DD66E9"/>
    <w:rsid w:val="00DD687E"/>
    <w:rsid w:val="00DD6B57"/>
    <w:rsid w:val="00DE141C"/>
    <w:rsid w:val="00DE49C3"/>
    <w:rsid w:val="00DE4A76"/>
    <w:rsid w:val="00DE5EE7"/>
    <w:rsid w:val="00DE62AB"/>
    <w:rsid w:val="00DE6959"/>
    <w:rsid w:val="00DE7441"/>
    <w:rsid w:val="00DE7E8A"/>
    <w:rsid w:val="00DF0026"/>
    <w:rsid w:val="00DF047C"/>
    <w:rsid w:val="00DF0551"/>
    <w:rsid w:val="00DF3E96"/>
    <w:rsid w:val="00DF4321"/>
    <w:rsid w:val="00DF51DA"/>
    <w:rsid w:val="00DF7228"/>
    <w:rsid w:val="00DF7B88"/>
    <w:rsid w:val="00E01E3C"/>
    <w:rsid w:val="00E03636"/>
    <w:rsid w:val="00E037D8"/>
    <w:rsid w:val="00E03E8A"/>
    <w:rsid w:val="00E0572A"/>
    <w:rsid w:val="00E05C1E"/>
    <w:rsid w:val="00E06073"/>
    <w:rsid w:val="00E061B6"/>
    <w:rsid w:val="00E0776C"/>
    <w:rsid w:val="00E102DB"/>
    <w:rsid w:val="00E111BF"/>
    <w:rsid w:val="00E146D9"/>
    <w:rsid w:val="00E2089E"/>
    <w:rsid w:val="00E22213"/>
    <w:rsid w:val="00E2338D"/>
    <w:rsid w:val="00E23821"/>
    <w:rsid w:val="00E24F41"/>
    <w:rsid w:val="00E263C2"/>
    <w:rsid w:val="00E26A7E"/>
    <w:rsid w:val="00E2721F"/>
    <w:rsid w:val="00E27550"/>
    <w:rsid w:val="00E27C70"/>
    <w:rsid w:val="00E31E0B"/>
    <w:rsid w:val="00E33DAD"/>
    <w:rsid w:val="00E33FA9"/>
    <w:rsid w:val="00E35638"/>
    <w:rsid w:val="00E36799"/>
    <w:rsid w:val="00E402C7"/>
    <w:rsid w:val="00E40D16"/>
    <w:rsid w:val="00E421FD"/>
    <w:rsid w:val="00E45E9F"/>
    <w:rsid w:val="00E47992"/>
    <w:rsid w:val="00E47ED6"/>
    <w:rsid w:val="00E51E2D"/>
    <w:rsid w:val="00E52E9E"/>
    <w:rsid w:val="00E5319C"/>
    <w:rsid w:val="00E53ECD"/>
    <w:rsid w:val="00E53F5D"/>
    <w:rsid w:val="00E54B5D"/>
    <w:rsid w:val="00E5681C"/>
    <w:rsid w:val="00E57913"/>
    <w:rsid w:val="00E57AE0"/>
    <w:rsid w:val="00E60202"/>
    <w:rsid w:val="00E62A90"/>
    <w:rsid w:val="00E62C22"/>
    <w:rsid w:val="00E62C62"/>
    <w:rsid w:val="00E65BB7"/>
    <w:rsid w:val="00E65C9D"/>
    <w:rsid w:val="00E668A3"/>
    <w:rsid w:val="00E71CDA"/>
    <w:rsid w:val="00E73487"/>
    <w:rsid w:val="00E76318"/>
    <w:rsid w:val="00E76849"/>
    <w:rsid w:val="00E76BF3"/>
    <w:rsid w:val="00E77E2A"/>
    <w:rsid w:val="00E808A4"/>
    <w:rsid w:val="00E80985"/>
    <w:rsid w:val="00E81908"/>
    <w:rsid w:val="00E8215B"/>
    <w:rsid w:val="00E83D2B"/>
    <w:rsid w:val="00E84AC1"/>
    <w:rsid w:val="00E84E8A"/>
    <w:rsid w:val="00E8552B"/>
    <w:rsid w:val="00E86A02"/>
    <w:rsid w:val="00E86FEA"/>
    <w:rsid w:val="00E87ACE"/>
    <w:rsid w:val="00E903CE"/>
    <w:rsid w:val="00E90492"/>
    <w:rsid w:val="00E90535"/>
    <w:rsid w:val="00E90B39"/>
    <w:rsid w:val="00E9217A"/>
    <w:rsid w:val="00E9401E"/>
    <w:rsid w:val="00E95979"/>
    <w:rsid w:val="00E96B80"/>
    <w:rsid w:val="00E97A43"/>
    <w:rsid w:val="00EA0C32"/>
    <w:rsid w:val="00EA0D69"/>
    <w:rsid w:val="00EA1752"/>
    <w:rsid w:val="00EA20C0"/>
    <w:rsid w:val="00EA24A5"/>
    <w:rsid w:val="00EA7A49"/>
    <w:rsid w:val="00EB3196"/>
    <w:rsid w:val="00EB48D3"/>
    <w:rsid w:val="00EB667F"/>
    <w:rsid w:val="00EB70FA"/>
    <w:rsid w:val="00EB7B56"/>
    <w:rsid w:val="00EC09DF"/>
    <w:rsid w:val="00EC1059"/>
    <w:rsid w:val="00EC1468"/>
    <w:rsid w:val="00EC28E1"/>
    <w:rsid w:val="00EC2E8A"/>
    <w:rsid w:val="00EC413A"/>
    <w:rsid w:val="00EC6F28"/>
    <w:rsid w:val="00EC70AA"/>
    <w:rsid w:val="00EC795C"/>
    <w:rsid w:val="00ED1394"/>
    <w:rsid w:val="00ED39B3"/>
    <w:rsid w:val="00ED4565"/>
    <w:rsid w:val="00ED6405"/>
    <w:rsid w:val="00EE1118"/>
    <w:rsid w:val="00EE2430"/>
    <w:rsid w:val="00EE32A1"/>
    <w:rsid w:val="00EE401B"/>
    <w:rsid w:val="00EE5B22"/>
    <w:rsid w:val="00EE5B56"/>
    <w:rsid w:val="00EE7A3B"/>
    <w:rsid w:val="00EF1B62"/>
    <w:rsid w:val="00EF428D"/>
    <w:rsid w:val="00EF4FC6"/>
    <w:rsid w:val="00EF678E"/>
    <w:rsid w:val="00EF752D"/>
    <w:rsid w:val="00EF766E"/>
    <w:rsid w:val="00EF7CED"/>
    <w:rsid w:val="00F003AF"/>
    <w:rsid w:val="00F016CA"/>
    <w:rsid w:val="00F01FEC"/>
    <w:rsid w:val="00F03B3D"/>
    <w:rsid w:val="00F0465E"/>
    <w:rsid w:val="00F04CCF"/>
    <w:rsid w:val="00F05FC5"/>
    <w:rsid w:val="00F0618F"/>
    <w:rsid w:val="00F066E8"/>
    <w:rsid w:val="00F07E05"/>
    <w:rsid w:val="00F107E0"/>
    <w:rsid w:val="00F12129"/>
    <w:rsid w:val="00F12AEF"/>
    <w:rsid w:val="00F20DF6"/>
    <w:rsid w:val="00F21F26"/>
    <w:rsid w:val="00F260A6"/>
    <w:rsid w:val="00F2618F"/>
    <w:rsid w:val="00F26CD8"/>
    <w:rsid w:val="00F26DA5"/>
    <w:rsid w:val="00F26DFE"/>
    <w:rsid w:val="00F27696"/>
    <w:rsid w:val="00F304B2"/>
    <w:rsid w:val="00F312B5"/>
    <w:rsid w:val="00F323D9"/>
    <w:rsid w:val="00F32E48"/>
    <w:rsid w:val="00F338E7"/>
    <w:rsid w:val="00F33CEA"/>
    <w:rsid w:val="00F35221"/>
    <w:rsid w:val="00F37C0D"/>
    <w:rsid w:val="00F40281"/>
    <w:rsid w:val="00F4213E"/>
    <w:rsid w:val="00F425F6"/>
    <w:rsid w:val="00F433E7"/>
    <w:rsid w:val="00F438D4"/>
    <w:rsid w:val="00F4413D"/>
    <w:rsid w:val="00F44F43"/>
    <w:rsid w:val="00F454F3"/>
    <w:rsid w:val="00F456CE"/>
    <w:rsid w:val="00F468AD"/>
    <w:rsid w:val="00F47175"/>
    <w:rsid w:val="00F52C7B"/>
    <w:rsid w:val="00F532D4"/>
    <w:rsid w:val="00F562AB"/>
    <w:rsid w:val="00F605D4"/>
    <w:rsid w:val="00F610A6"/>
    <w:rsid w:val="00F61A80"/>
    <w:rsid w:val="00F64891"/>
    <w:rsid w:val="00F659F0"/>
    <w:rsid w:val="00F65E26"/>
    <w:rsid w:val="00F66EE7"/>
    <w:rsid w:val="00F70BFC"/>
    <w:rsid w:val="00F753FF"/>
    <w:rsid w:val="00F7566F"/>
    <w:rsid w:val="00F767E8"/>
    <w:rsid w:val="00F77157"/>
    <w:rsid w:val="00F7767B"/>
    <w:rsid w:val="00F8027A"/>
    <w:rsid w:val="00F81E6D"/>
    <w:rsid w:val="00F8248D"/>
    <w:rsid w:val="00F83AFD"/>
    <w:rsid w:val="00F85DE3"/>
    <w:rsid w:val="00F90480"/>
    <w:rsid w:val="00F90DCC"/>
    <w:rsid w:val="00F934A4"/>
    <w:rsid w:val="00F938ED"/>
    <w:rsid w:val="00F95AEF"/>
    <w:rsid w:val="00F963AC"/>
    <w:rsid w:val="00F96455"/>
    <w:rsid w:val="00F96464"/>
    <w:rsid w:val="00F96641"/>
    <w:rsid w:val="00F967F9"/>
    <w:rsid w:val="00F97573"/>
    <w:rsid w:val="00FA0327"/>
    <w:rsid w:val="00FA046E"/>
    <w:rsid w:val="00FA0E8B"/>
    <w:rsid w:val="00FA1910"/>
    <w:rsid w:val="00FA3858"/>
    <w:rsid w:val="00FA4B84"/>
    <w:rsid w:val="00FA64E8"/>
    <w:rsid w:val="00FA7287"/>
    <w:rsid w:val="00FA7747"/>
    <w:rsid w:val="00FB2070"/>
    <w:rsid w:val="00FB22E9"/>
    <w:rsid w:val="00FB3088"/>
    <w:rsid w:val="00FB35F7"/>
    <w:rsid w:val="00FB3E7A"/>
    <w:rsid w:val="00FB59B0"/>
    <w:rsid w:val="00FB75C3"/>
    <w:rsid w:val="00FB75ED"/>
    <w:rsid w:val="00FC00CE"/>
    <w:rsid w:val="00FC00D7"/>
    <w:rsid w:val="00FC1625"/>
    <w:rsid w:val="00FC1FAB"/>
    <w:rsid w:val="00FC2AC3"/>
    <w:rsid w:val="00FC2E27"/>
    <w:rsid w:val="00FC320C"/>
    <w:rsid w:val="00FC4152"/>
    <w:rsid w:val="00FC4519"/>
    <w:rsid w:val="00FC4A3D"/>
    <w:rsid w:val="00FC5059"/>
    <w:rsid w:val="00FC6819"/>
    <w:rsid w:val="00FC6824"/>
    <w:rsid w:val="00FD0520"/>
    <w:rsid w:val="00FD0DA4"/>
    <w:rsid w:val="00FD2CA7"/>
    <w:rsid w:val="00FD2E2B"/>
    <w:rsid w:val="00FD3020"/>
    <w:rsid w:val="00FD3214"/>
    <w:rsid w:val="00FD50D0"/>
    <w:rsid w:val="00FD6CB4"/>
    <w:rsid w:val="00FD7A03"/>
    <w:rsid w:val="00FE0FF5"/>
    <w:rsid w:val="00FE17CB"/>
    <w:rsid w:val="00FE4505"/>
    <w:rsid w:val="00FE7934"/>
    <w:rsid w:val="00FF164B"/>
    <w:rsid w:val="00FF3CA4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404F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6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semiHidden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qFormat/>
    <w:rsid w:val="005B3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2910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Meghan Agresto</dc:creator>
  <cp:keywords/>
  <cp:lastModifiedBy>Meghan Agresto</cp:lastModifiedBy>
  <cp:revision>4</cp:revision>
  <cp:lastPrinted>2017-07-05T17:03:00Z</cp:lastPrinted>
  <dcterms:created xsi:type="dcterms:W3CDTF">2019-06-20T21:01:00Z</dcterms:created>
  <dcterms:modified xsi:type="dcterms:W3CDTF">2019-08-12T19:37:00Z</dcterms:modified>
</cp:coreProperties>
</file>